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E22A" w14:textId="77777777" w:rsidR="00DC4A3F" w:rsidRPr="00CC4B4A" w:rsidRDefault="00DC4A3F" w:rsidP="00CC4B4A">
      <w:pPr>
        <w:ind w:left="0"/>
        <w:jc w:val="center"/>
        <w:rPr>
          <w:lang w:val="ro-RO"/>
        </w:rPr>
      </w:pPr>
    </w:p>
    <w:p w14:paraId="307D8200" w14:textId="76B846B0" w:rsidR="00CC4B4A" w:rsidRPr="00CC4B4A" w:rsidRDefault="00CC4B4A" w:rsidP="00CC4B4A">
      <w:pPr>
        <w:ind w:left="0"/>
        <w:rPr>
          <w:rFonts w:ascii="DIN Next LT Pro Medium" w:hAnsi="DIN Next LT Pro Medium"/>
          <w:sz w:val="28"/>
          <w:szCs w:val="28"/>
          <w:lang w:val="ro-RO"/>
        </w:rPr>
      </w:pPr>
      <w:r w:rsidRPr="00CC4B4A">
        <w:rPr>
          <w:rFonts w:ascii="DIN Next LT Pro Medium" w:hAnsi="DIN Next LT Pro Medium"/>
          <w:sz w:val="28"/>
          <w:szCs w:val="28"/>
          <w:lang w:val="ro-RO"/>
        </w:rPr>
        <w:t>ANUNŢ CONCURS DE PROIECTE CULTURALE – 202</w:t>
      </w:r>
      <w:r w:rsidR="00A77B21">
        <w:rPr>
          <w:rFonts w:ascii="DIN Next LT Pro Medium" w:hAnsi="DIN Next LT Pro Medium"/>
          <w:sz w:val="28"/>
          <w:szCs w:val="28"/>
          <w:lang w:val="ro-RO"/>
        </w:rPr>
        <w:t>3</w:t>
      </w:r>
    </w:p>
    <w:p w14:paraId="7F730980" w14:textId="77777777" w:rsidR="00DC4A3F" w:rsidRPr="00CC4B4A" w:rsidRDefault="00DC4A3F" w:rsidP="00CC4B4A">
      <w:pPr>
        <w:ind w:left="0"/>
        <w:jc w:val="both"/>
        <w:rPr>
          <w:rFonts w:cs="Times New Roman"/>
          <w:b/>
          <w:bCs/>
          <w:lang w:val="ro-RO"/>
        </w:rPr>
      </w:pPr>
    </w:p>
    <w:p w14:paraId="65F12219" w14:textId="242EFBC5" w:rsidR="00973563" w:rsidRPr="00CC4B4A" w:rsidRDefault="00973563" w:rsidP="00CC4B4A">
      <w:pPr>
        <w:ind w:left="0"/>
        <w:jc w:val="both"/>
        <w:rPr>
          <w:rFonts w:cs="Times New Roman"/>
          <w:b/>
          <w:bCs/>
          <w:lang w:val="ro-RO"/>
        </w:rPr>
      </w:pPr>
      <w:r w:rsidRPr="00CC4B4A">
        <w:rPr>
          <w:rFonts w:cs="Times New Roman"/>
          <w:b/>
          <w:bCs/>
          <w:lang w:val="ro-RO"/>
        </w:rPr>
        <w:t xml:space="preserve">Autoritatea contractantă: </w:t>
      </w:r>
      <w:r w:rsidRPr="00CC4B4A">
        <w:rPr>
          <w:rFonts w:cs="Times New Roman"/>
          <w:lang w:val="ro-RO"/>
        </w:rPr>
        <w:t>Municipiul Miercurea</w:t>
      </w:r>
      <w:r w:rsidR="00CC4B4A">
        <w:rPr>
          <w:rFonts w:cs="Times New Roman"/>
          <w:lang w:val="ro-RO"/>
        </w:rPr>
        <w:t>-</w:t>
      </w:r>
      <w:r w:rsidRPr="00CC4B4A">
        <w:rPr>
          <w:rFonts w:cs="Times New Roman"/>
          <w:lang w:val="ro-RO"/>
        </w:rPr>
        <w:t>Ciuc, Piața Cetății, nr.</w:t>
      </w:r>
      <w:r w:rsidR="00CC4B4A">
        <w:rPr>
          <w:rFonts w:cs="Times New Roman"/>
          <w:lang w:val="ro-RO"/>
        </w:rPr>
        <w:t xml:space="preserve"> </w:t>
      </w:r>
      <w:r w:rsidRPr="00CC4B4A">
        <w:rPr>
          <w:rFonts w:cs="Times New Roman"/>
          <w:lang w:val="ro-RO"/>
        </w:rPr>
        <w:t xml:space="preserve">1., 530110, </w:t>
      </w:r>
      <w:r w:rsidR="00CC4B4A" w:rsidRPr="00CC4B4A">
        <w:rPr>
          <w:rFonts w:cs="Times New Roman"/>
          <w:lang w:val="ro-RO"/>
        </w:rPr>
        <w:t>cod fiscal</w:t>
      </w:r>
      <w:r w:rsidRPr="00CC4B4A">
        <w:rPr>
          <w:rFonts w:cs="Times New Roman"/>
          <w:lang w:val="ro-RO"/>
        </w:rPr>
        <w:t xml:space="preserve">: 4245747, tel.: 0266 315120, fax: 0266 371464, 0266 371165, e-mail: </w:t>
      </w:r>
      <w:hyperlink r:id="rId7" w:history="1">
        <w:r w:rsidRPr="00CC4B4A">
          <w:rPr>
            <w:rStyle w:val="Hyperlink"/>
            <w:rFonts w:cs="Times New Roman"/>
            <w:lang w:val="ro-RO"/>
          </w:rPr>
          <w:t>primaria@miercureaciuc.ro</w:t>
        </w:r>
      </w:hyperlink>
      <w:r w:rsidRPr="00CC4B4A">
        <w:rPr>
          <w:rFonts w:cs="Times New Roman"/>
          <w:lang w:val="ro-RO"/>
        </w:rPr>
        <w:t xml:space="preserve">, </w:t>
      </w:r>
      <w:hyperlink r:id="rId8" w:history="1">
        <w:r w:rsidRPr="00CC4B4A">
          <w:rPr>
            <w:rStyle w:val="Hyperlink"/>
            <w:rFonts w:cs="Times New Roman"/>
            <w:lang w:val="ro-RO"/>
          </w:rPr>
          <w:t>www.miercureaciuc.ro</w:t>
        </w:r>
      </w:hyperlink>
    </w:p>
    <w:p w14:paraId="58263786" w14:textId="4CFE62AF" w:rsidR="00973563" w:rsidRDefault="00973563" w:rsidP="00CC4B4A">
      <w:pPr>
        <w:pStyle w:val="BodyText2"/>
        <w:spacing w:after="0" w:line="100" w:lineRule="atLeast"/>
        <w:jc w:val="both"/>
        <w:rPr>
          <w:rFonts w:ascii="DIN Next LT Pro" w:hAnsi="DIN Next LT Pro" w:cs="Times New Roman"/>
          <w:b/>
          <w:sz w:val="22"/>
          <w:szCs w:val="22"/>
        </w:rPr>
      </w:pPr>
      <w:r w:rsidRPr="00CC4B4A">
        <w:rPr>
          <w:rFonts w:ascii="DIN Next LT Pro" w:hAnsi="DIN Next LT Pro" w:cs="Times New Roman"/>
          <w:b/>
          <w:sz w:val="22"/>
          <w:szCs w:val="22"/>
        </w:rPr>
        <w:t>Reglementări legale:</w:t>
      </w:r>
    </w:p>
    <w:p w14:paraId="561CBF65" w14:textId="77777777" w:rsidR="00810D4F" w:rsidRPr="00CC4B4A" w:rsidRDefault="00810D4F" w:rsidP="00CC4B4A">
      <w:pPr>
        <w:pStyle w:val="BodyText2"/>
        <w:spacing w:after="0" w:line="100" w:lineRule="atLeast"/>
        <w:jc w:val="both"/>
        <w:rPr>
          <w:rFonts w:ascii="DIN Next LT Pro" w:hAnsi="DIN Next LT Pro" w:cs="Times New Roman"/>
          <w:sz w:val="22"/>
          <w:szCs w:val="22"/>
        </w:rPr>
      </w:pPr>
    </w:p>
    <w:p w14:paraId="4AB58701" w14:textId="33584F13" w:rsidR="00A77B21" w:rsidRPr="00FA50E4" w:rsidRDefault="00973563" w:rsidP="00CC4B4A">
      <w:pPr>
        <w:pStyle w:val="BodyText2"/>
        <w:spacing w:after="0" w:line="100" w:lineRule="atLeast"/>
        <w:jc w:val="both"/>
        <w:rPr>
          <w:rFonts w:ascii="DIN Next LT Pro" w:hAnsi="DIN Next LT Pro" w:cs="Times New Roman"/>
          <w:sz w:val="22"/>
          <w:szCs w:val="22"/>
        </w:rPr>
      </w:pPr>
      <w:r w:rsidRPr="00FA50E4">
        <w:rPr>
          <w:rFonts w:ascii="DIN Next LT Pro" w:hAnsi="DIN Next LT Pro" w:cs="Times New Roman"/>
          <w:sz w:val="22"/>
          <w:szCs w:val="22"/>
        </w:rPr>
        <w:t>1. Legea nr. 350/2005 privind regimul finanțărilor nerambursabile din fonduri publice alocate pentru activități nonprofit de interes general cu modificările și completările ulterioare;</w:t>
      </w:r>
    </w:p>
    <w:p w14:paraId="6636F644" w14:textId="5DDE59E7" w:rsidR="00A77B21" w:rsidRPr="00FA50E4" w:rsidRDefault="00A77B21" w:rsidP="00502720">
      <w:pPr>
        <w:pStyle w:val="western"/>
        <w:spacing w:before="0" w:after="0" w:line="240" w:lineRule="auto"/>
        <w:contextualSpacing/>
        <w:jc w:val="both"/>
        <w:rPr>
          <w:rFonts w:ascii="DIN Next LT Pro" w:hAnsi="DIN Next LT Pro" w:cs="Times New Roman"/>
          <w:sz w:val="22"/>
          <w:szCs w:val="22"/>
          <w:lang w:val="ro-RO"/>
        </w:rPr>
      </w:pPr>
      <w:r w:rsidRPr="00FA50E4">
        <w:rPr>
          <w:rFonts w:ascii="DIN Next LT Pro" w:hAnsi="DIN Next LT Pro" w:cs="Times New Roman"/>
          <w:sz w:val="22"/>
          <w:szCs w:val="22"/>
          <w:lang w:val="ro-RO"/>
        </w:rPr>
        <w:t xml:space="preserve">2. </w:t>
      </w:r>
      <w:r w:rsidRPr="00FA50E4">
        <w:rPr>
          <w:rFonts w:ascii="DIN Next LT Pro" w:hAnsi="DIN Next LT Pro" w:cs="Times New Roman"/>
          <w:color w:val="000000" w:themeColor="text1"/>
          <w:sz w:val="22"/>
          <w:szCs w:val="22"/>
          <w:lang w:val="ro-RO"/>
        </w:rPr>
        <w:t>Leg</w:t>
      </w:r>
      <w:r w:rsidRPr="00FA50E4">
        <w:rPr>
          <w:rFonts w:ascii="DIN Next LT Pro" w:hAnsi="DIN Next LT Pro" w:cs="Times New Roman"/>
          <w:color w:val="000000" w:themeColor="text1"/>
          <w:sz w:val="22"/>
          <w:szCs w:val="22"/>
          <w:lang w:val="ro-RO"/>
        </w:rPr>
        <w:t>ea</w:t>
      </w:r>
      <w:r w:rsidRPr="00FA50E4">
        <w:rPr>
          <w:rFonts w:ascii="DIN Next LT Pro" w:hAnsi="DIN Next LT Pro" w:cs="Times New Roman"/>
          <w:color w:val="000000" w:themeColor="text1"/>
          <w:sz w:val="22"/>
          <w:szCs w:val="22"/>
          <w:lang w:val="ro-RO"/>
        </w:rPr>
        <w:t xml:space="preserve"> nr. </w:t>
      </w:r>
      <w:r w:rsidRPr="00FA50E4">
        <w:rPr>
          <w:rFonts w:ascii="DIN Next LT Pro" w:hAnsi="DIN Next LT Pro"/>
          <w:color w:val="000000" w:themeColor="text1"/>
          <w:sz w:val="22"/>
          <w:szCs w:val="22"/>
          <w:lang w:val="ro-RO"/>
        </w:rPr>
        <w:t>286 din 31 octombrie 2022 privind aprobarea Ordonanţei de urgenţă a Guvernului nr. </w:t>
      </w:r>
      <w:r w:rsidRPr="00FA50E4">
        <w:rPr>
          <w:lang w:val="ro-RO"/>
        </w:rPr>
        <w:fldChar w:fldCharType="begin"/>
      </w:r>
      <w:r w:rsidRPr="00FA50E4">
        <w:rPr>
          <w:lang w:val="ro-RO"/>
        </w:rPr>
        <w:instrText>HYPERLINK "https://idrept.ro/00232405.htm"</w:instrText>
      </w:r>
      <w:r w:rsidRPr="00FA50E4">
        <w:rPr>
          <w:lang w:val="ro-RO"/>
        </w:rPr>
      </w:r>
      <w:r w:rsidRPr="00FA50E4">
        <w:rPr>
          <w:lang w:val="ro-RO"/>
        </w:rPr>
        <w:fldChar w:fldCharType="separate"/>
      </w:r>
      <w:r w:rsidRPr="00FA50E4">
        <w:rPr>
          <w:rStyle w:val="Hyperlink"/>
          <w:rFonts w:ascii="DIN Next LT Pro" w:hAnsi="DIN Next LT Pro"/>
          <w:color w:val="000000" w:themeColor="text1"/>
          <w:sz w:val="22"/>
          <w:szCs w:val="22"/>
          <w:u w:val="none"/>
          <w:lang w:val="ro-RO"/>
        </w:rPr>
        <w:t>83/2022</w:t>
      </w:r>
      <w:r w:rsidRPr="00FA50E4">
        <w:rPr>
          <w:rStyle w:val="Hyperlink"/>
          <w:rFonts w:ascii="DIN Next LT Pro" w:hAnsi="DIN Next LT Pro"/>
          <w:color w:val="000000" w:themeColor="text1"/>
          <w:sz w:val="22"/>
          <w:szCs w:val="22"/>
          <w:u w:val="none"/>
          <w:lang w:val="ro-RO"/>
        </w:rPr>
        <w:fldChar w:fldCharType="end"/>
      </w:r>
      <w:r w:rsidRPr="00FA50E4">
        <w:rPr>
          <w:rFonts w:ascii="DIN Next LT Pro" w:hAnsi="DIN Next LT Pro"/>
          <w:color w:val="000000" w:themeColor="text1"/>
          <w:sz w:val="22"/>
          <w:szCs w:val="22"/>
          <w:lang w:val="ro-RO"/>
        </w:rPr>
        <w:t> pentru modificarea şi completarea Ordonanţei Guvernului nr. </w:t>
      </w:r>
      <w:r w:rsidRPr="00FA50E4">
        <w:rPr>
          <w:lang w:val="ro-RO"/>
        </w:rPr>
        <w:fldChar w:fldCharType="begin"/>
      </w:r>
      <w:r w:rsidRPr="00FA50E4">
        <w:rPr>
          <w:lang w:val="ro-RO"/>
        </w:rPr>
        <w:instrText>HYPERLINK "https://idrept.ro/00024317.htm"</w:instrText>
      </w:r>
      <w:r w:rsidRPr="00FA50E4">
        <w:rPr>
          <w:lang w:val="ro-RO"/>
        </w:rPr>
      </w:r>
      <w:r w:rsidRPr="00FA50E4">
        <w:rPr>
          <w:lang w:val="ro-RO"/>
        </w:rPr>
        <w:fldChar w:fldCharType="separate"/>
      </w:r>
      <w:r w:rsidRPr="00FA50E4">
        <w:rPr>
          <w:rStyle w:val="Hyperlink"/>
          <w:rFonts w:ascii="DIN Next LT Pro" w:hAnsi="DIN Next LT Pro"/>
          <w:color w:val="000000" w:themeColor="text1"/>
          <w:sz w:val="22"/>
          <w:szCs w:val="22"/>
          <w:u w:val="none"/>
          <w:lang w:val="ro-RO"/>
        </w:rPr>
        <w:t>51/1998</w:t>
      </w:r>
      <w:r w:rsidRPr="00FA50E4">
        <w:rPr>
          <w:rStyle w:val="Hyperlink"/>
          <w:rFonts w:ascii="DIN Next LT Pro" w:hAnsi="DIN Next LT Pro"/>
          <w:color w:val="000000" w:themeColor="text1"/>
          <w:sz w:val="22"/>
          <w:szCs w:val="22"/>
          <w:u w:val="none"/>
          <w:lang w:val="ro-RO"/>
        </w:rPr>
        <w:fldChar w:fldCharType="end"/>
      </w:r>
      <w:r w:rsidRPr="00FA50E4">
        <w:rPr>
          <w:rFonts w:ascii="DIN Next LT Pro" w:hAnsi="DIN Next LT Pro"/>
          <w:color w:val="000000" w:themeColor="text1"/>
          <w:sz w:val="22"/>
          <w:szCs w:val="22"/>
          <w:lang w:val="ro-RO"/>
        </w:rPr>
        <w:t> privind îmbunătăţirea sistemului de finanţare a programelor, proiectelor şi acţiunilor culturale;</w:t>
      </w:r>
    </w:p>
    <w:p w14:paraId="73B9000B" w14:textId="77777777" w:rsidR="00973563" w:rsidRPr="00FA50E4" w:rsidRDefault="00973563" w:rsidP="00CC4B4A">
      <w:pPr>
        <w:pStyle w:val="BodyText2"/>
        <w:spacing w:after="0" w:line="100" w:lineRule="atLeast"/>
        <w:jc w:val="both"/>
        <w:rPr>
          <w:rFonts w:ascii="DIN Next LT Pro" w:hAnsi="DIN Next LT Pro" w:cs="Times New Roman"/>
          <w:sz w:val="22"/>
          <w:szCs w:val="22"/>
        </w:rPr>
      </w:pPr>
      <w:r w:rsidRPr="00FA50E4">
        <w:rPr>
          <w:rFonts w:ascii="DIN Next LT Pro" w:hAnsi="DIN Next LT Pro" w:cs="Times New Roman"/>
          <w:sz w:val="22"/>
          <w:szCs w:val="22"/>
        </w:rPr>
        <w:t>3. Legea nr. 273/2006 privind finanțele publice locale;</w:t>
      </w:r>
    </w:p>
    <w:p w14:paraId="1B43A2FB" w14:textId="77777777" w:rsidR="00973563" w:rsidRPr="00FA50E4" w:rsidRDefault="00973563" w:rsidP="00CC4B4A">
      <w:pPr>
        <w:pStyle w:val="BodyText2"/>
        <w:spacing w:after="0" w:line="100" w:lineRule="atLeast"/>
        <w:jc w:val="both"/>
        <w:rPr>
          <w:rFonts w:ascii="DIN Next LT Pro" w:hAnsi="DIN Next LT Pro" w:cs="Times New Roman"/>
          <w:sz w:val="22"/>
          <w:szCs w:val="22"/>
        </w:rPr>
      </w:pPr>
      <w:r w:rsidRPr="00FA50E4">
        <w:rPr>
          <w:rFonts w:ascii="DIN Next LT Pro" w:hAnsi="DIN Next LT Pro" w:cs="Times New Roman"/>
          <w:sz w:val="22"/>
          <w:szCs w:val="22"/>
        </w:rPr>
        <w:t>4. Codul administrativ nr. 57/2019, cu modificările și completările ulterioare;</w:t>
      </w:r>
    </w:p>
    <w:p w14:paraId="0CD029C3" w14:textId="77777777" w:rsidR="00973563" w:rsidRPr="00FA50E4" w:rsidRDefault="00973563" w:rsidP="00CC4B4A">
      <w:pPr>
        <w:pStyle w:val="BodyText2"/>
        <w:spacing w:after="0" w:line="100" w:lineRule="atLeast"/>
        <w:jc w:val="both"/>
        <w:rPr>
          <w:rFonts w:ascii="DIN Next LT Pro" w:hAnsi="DIN Next LT Pro" w:cs="Times New Roman"/>
          <w:sz w:val="22"/>
          <w:szCs w:val="22"/>
        </w:rPr>
      </w:pPr>
    </w:p>
    <w:p w14:paraId="28DEE89F" w14:textId="77777777" w:rsidR="00973563" w:rsidRPr="00CC4B4A" w:rsidRDefault="00973563" w:rsidP="00CC4B4A">
      <w:pPr>
        <w:ind w:left="0"/>
        <w:jc w:val="both"/>
        <w:rPr>
          <w:rFonts w:cs="Times New Roman"/>
          <w:lang w:val="ro-RO"/>
        </w:rPr>
      </w:pPr>
      <w:r w:rsidRPr="00CC4B4A">
        <w:rPr>
          <w:rFonts w:cs="Times New Roman"/>
          <w:b/>
          <w:bCs/>
          <w:lang w:val="ro-RO"/>
        </w:rPr>
        <w:t>La procedura de atribuire a contractelor de finanțare nerambursabilă pot participa</w:t>
      </w:r>
      <w:r w:rsidRPr="00CC4B4A">
        <w:rPr>
          <w:rFonts w:cs="Times New Roman"/>
          <w:lang w:val="ro-RO"/>
        </w:rPr>
        <w:t xml:space="preserve"> persoane juridice fără scop patrimonial – organizații, asociații ori fundații constituite conform legii,  care: </w:t>
      </w:r>
    </w:p>
    <w:p w14:paraId="0A8ED9E2" w14:textId="74793CDB" w:rsidR="00973563" w:rsidRPr="00CC4B4A" w:rsidRDefault="00973563" w:rsidP="00CC4B4A">
      <w:pPr>
        <w:ind w:left="0"/>
        <w:jc w:val="both"/>
        <w:rPr>
          <w:rFonts w:cs="Times New Roman"/>
          <w:lang w:val="ro-RO"/>
        </w:rPr>
      </w:pPr>
      <w:r w:rsidRPr="00CC4B4A">
        <w:rPr>
          <w:rFonts w:cs="Times New Roman"/>
          <w:lang w:val="ro-RO"/>
        </w:rPr>
        <w:t>1. au sediul în municipiul Miercurea</w:t>
      </w:r>
      <w:r w:rsidR="00810D4F">
        <w:rPr>
          <w:rFonts w:cs="Times New Roman"/>
          <w:lang w:val="ro-RO"/>
        </w:rPr>
        <w:t>-</w:t>
      </w:r>
      <w:r w:rsidRPr="00CC4B4A">
        <w:rPr>
          <w:rFonts w:cs="Times New Roman"/>
          <w:lang w:val="ro-RO"/>
        </w:rPr>
        <w:t>Ciuc</w:t>
      </w:r>
    </w:p>
    <w:p w14:paraId="25495678" w14:textId="008D70CD" w:rsidR="00973563" w:rsidRPr="00CC4B4A" w:rsidRDefault="00973563" w:rsidP="00CC4B4A">
      <w:pPr>
        <w:ind w:left="0"/>
        <w:jc w:val="both"/>
        <w:rPr>
          <w:rFonts w:cs="Times New Roman"/>
          <w:lang w:val="ro-RO"/>
        </w:rPr>
      </w:pPr>
      <w:r w:rsidRPr="00CC4B4A">
        <w:rPr>
          <w:rFonts w:cs="Times New Roman"/>
          <w:lang w:val="ro-RO"/>
        </w:rPr>
        <w:t>2. își desfășoară activitatea în municipiul Miercurea</w:t>
      </w:r>
      <w:r w:rsidR="00810D4F">
        <w:rPr>
          <w:rFonts w:cs="Times New Roman"/>
          <w:lang w:val="ro-RO"/>
        </w:rPr>
        <w:t>-</w:t>
      </w:r>
      <w:r w:rsidRPr="00CC4B4A">
        <w:rPr>
          <w:rFonts w:cs="Times New Roman"/>
          <w:lang w:val="ro-RO"/>
        </w:rPr>
        <w:t xml:space="preserve">Ciuc </w:t>
      </w:r>
    </w:p>
    <w:p w14:paraId="1C7A6C96" w14:textId="77777777" w:rsidR="00973563" w:rsidRPr="00CC4B4A" w:rsidRDefault="00973563" w:rsidP="00CC4B4A">
      <w:pPr>
        <w:ind w:left="0"/>
        <w:jc w:val="both"/>
        <w:rPr>
          <w:rFonts w:cs="Times New Roman"/>
          <w:b/>
          <w:bCs/>
          <w:lang w:val="ro-RO"/>
        </w:rPr>
      </w:pPr>
      <w:r w:rsidRPr="00CC4B4A">
        <w:rPr>
          <w:rFonts w:cs="Times New Roman"/>
          <w:lang w:val="ro-RO"/>
        </w:rPr>
        <w:t>Finanțarea nerambursabilă nu poate fi folosită la activități generatoare de venit.</w:t>
      </w:r>
    </w:p>
    <w:p w14:paraId="04F1B932" w14:textId="77777777" w:rsidR="00973563" w:rsidRPr="00CC4B4A" w:rsidRDefault="00973563" w:rsidP="00CC4B4A">
      <w:pPr>
        <w:pStyle w:val="Heading1"/>
        <w:spacing w:line="240" w:lineRule="auto"/>
        <w:ind w:left="0" w:firstLine="0"/>
        <w:contextualSpacing/>
        <w:rPr>
          <w:rFonts w:ascii="DIN Next LT Pro" w:eastAsia="Times New Roman" w:hAnsi="DIN Next LT Pro" w:cs="Times New Roman"/>
          <w:sz w:val="22"/>
          <w:szCs w:val="22"/>
        </w:rPr>
      </w:pPr>
      <w:r w:rsidRPr="00CC4B4A">
        <w:rPr>
          <w:rFonts w:ascii="DIN Next LT Pro" w:hAnsi="DIN Next LT Pro" w:cs="Times New Roman"/>
          <w:b/>
          <w:bCs/>
          <w:sz w:val="22"/>
          <w:szCs w:val="22"/>
        </w:rPr>
        <w:t>Pentru a participa la selecția de oferte, solicitanții trebuie să îndeplinească, cumulativ următoarele condiții</w:t>
      </w:r>
      <w:r w:rsidRPr="00CC4B4A">
        <w:rPr>
          <w:rFonts w:ascii="DIN Next LT Pro" w:hAnsi="DIN Next LT Pro" w:cs="Times New Roman"/>
          <w:sz w:val="22"/>
          <w:szCs w:val="22"/>
        </w:rPr>
        <w:t>:</w:t>
      </w:r>
    </w:p>
    <w:p w14:paraId="485A6B23" w14:textId="5CB169CF" w:rsidR="00973563" w:rsidRPr="00CC4B4A" w:rsidRDefault="00973563" w:rsidP="00CC4B4A">
      <w:pPr>
        <w:pStyle w:val="Heading1"/>
        <w:widowControl/>
        <w:tabs>
          <w:tab w:val="left" w:pos="720"/>
        </w:tabs>
        <w:suppressAutoHyphens w:val="0"/>
        <w:spacing w:line="240" w:lineRule="auto"/>
        <w:ind w:left="0" w:firstLine="0"/>
        <w:rPr>
          <w:rFonts w:ascii="DIN Next LT Pro" w:eastAsia="Times New Roman" w:hAnsi="DIN Next LT Pro" w:cs="Times New Roman"/>
          <w:sz w:val="22"/>
          <w:szCs w:val="22"/>
        </w:rPr>
      </w:pPr>
      <w:r w:rsidRPr="00CC4B4A">
        <w:rPr>
          <w:rFonts w:ascii="DIN Next LT Pro" w:eastAsia="Times New Roman" w:hAnsi="DIN Next LT Pro" w:cs="Times New Roman"/>
          <w:sz w:val="22"/>
          <w:szCs w:val="22"/>
        </w:rPr>
        <w:t xml:space="preserve">a. </w:t>
      </w:r>
      <w:r w:rsidRPr="00CC4B4A">
        <w:rPr>
          <w:rFonts w:ascii="DIN Next LT Pro" w:hAnsi="DIN Next LT Pro" w:cs="Times New Roman"/>
          <w:sz w:val="22"/>
          <w:szCs w:val="22"/>
        </w:rPr>
        <w:t>să fie persoane juridice, organizații non profit (instituții, fundații, asociații, organizații) înființate în condițiile legii române, care își au sediul în Miercurea</w:t>
      </w:r>
      <w:r w:rsidR="007F410D">
        <w:rPr>
          <w:rFonts w:ascii="DIN Next LT Pro" w:hAnsi="DIN Next LT Pro" w:cs="Times New Roman"/>
          <w:sz w:val="22"/>
          <w:szCs w:val="22"/>
        </w:rPr>
        <w:t>-</w:t>
      </w:r>
      <w:r w:rsidRPr="00CC4B4A">
        <w:rPr>
          <w:rFonts w:ascii="DIN Next LT Pro" w:hAnsi="DIN Next LT Pro" w:cs="Times New Roman"/>
          <w:sz w:val="22"/>
          <w:szCs w:val="22"/>
        </w:rPr>
        <w:t>Ciuc</w:t>
      </w:r>
    </w:p>
    <w:p w14:paraId="4FCCEB7D" w14:textId="187DE790" w:rsidR="00973563" w:rsidRPr="00CC4B4A" w:rsidRDefault="00973563" w:rsidP="00CC4B4A">
      <w:pPr>
        <w:pStyle w:val="Heading1"/>
        <w:widowControl/>
        <w:tabs>
          <w:tab w:val="left" w:pos="720"/>
        </w:tabs>
        <w:suppressAutoHyphens w:val="0"/>
        <w:spacing w:line="240" w:lineRule="auto"/>
        <w:ind w:left="0" w:firstLine="0"/>
        <w:rPr>
          <w:rFonts w:ascii="DIN Next LT Pro" w:eastAsia="Times New Roman" w:hAnsi="DIN Next LT Pro" w:cs="Times New Roman"/>
          <w:sz w:val="22"/>
          <w:szCs w:val="22"/>
        </w:rPr>
      </w:pPr>
      <w:r w:rsidRPr="00CC4B4A">
        <w:rPr>
          <w:rFonts w:ascii="DIN Next LT Pro" w:eastAsia="Times New Roman" w:hAnsi="DIN Next LT Pro" w:cs="Times New Roman"/>
          <w:sz w:val="22"/>
          <w:szCs w:val="22"/>
        </w:rPr>
        <w:t xml:space="preserve">b. </w:t>
      </w:r>
      <w:r w:rsidRPr="00CC4B4A">
        <w:rPr>
          <w:rFonts w:ascii="DIN Next LT Pro" w:hAnsi="DIN Next LT Pro" w:cs="Times New Roman"/>
          <w:sz w:val="22"/>
          <w:szCs w:val="22"/>
        </w:rPr>
        <w:t>să nu aibă datorii la bugetul de stat, la bugetul local al municipiului Miercurea</w:t>
      </w:r>
      <w:r w:rsidR="007F410D">
        <w:rPr>
          <w:rFonts w:ascii="DIN Next LT Pro" w:hAnsi="DIN Next LT Pro" w:cs="Times New Roman"/>
          <w:sz w:val="22"/>
          <w:szCs w:val="22"/>
        </w:rPr>
        <w:t>-</w:t>
      </w:r>
      <w:r w:rsidRPr="00CC4B4A">
        <w:rPr>
          <w:rFonts w:ascii="DIN Next LT Pro" w:hAnsi="DIN Next LT Pro" w:cs="Times New Roman"/>
          <w:sz w:val="22"/>
          <w:szCs w:val="22"/>
        </w:rPr>
        <w:t>Ciuc</w:t>
      </w:r>
    </w:p>
    <w:p w14:paraId="03730915" w14:textId="77777777" w:rsidR="00973563" w:rsidRPr="00CC4B4A" w:rsidRDefault="00973563" w:rsidP="00CC4B4A">
      <w:pPr>
        <w:pStyle w:val="Heading1"/>
        <w:widowControl/>
        <w:tabs>
          <w:tab w:val="left" w:pos="720"/>
        </w:tabs>
        <w:suppressAutoHyphens w:val="0"/>
        <w:spacing w:line="240" w:lineRule="auto"/>
        <w:ind w:left="0" w:firstLine="0"/>
        <w:rPr>
          <w:rFonts w:ascii="DIN Next LT Pro" w:hAnsi="DIN Next LT Pro" w:cs="Times New Roman"/>
          <w:color w:val="000000"/>
          <w:sz w:val="22"/>
          <w:szCs w:val="22"/>
          <w:shd w:val="clear" w:color="auto" w:fill="FFFFFF"/>
        </w:rPr>
      </w:pPr>
      <w:r w:rsidRPr="00CC4B4A">
        <w:rPr>
          <w:rFonts w:ascii="DIN Next LT Pro" w:eastAsia="Times New Roman" w:hAnsi="DIN Next LT Pro" w:cs="Times New Roman"/>
          <w:sz w:val="22"/>
          <w:szCs w:val="22"/>
        </w:rPr>
        <w:t xml:space="preserve">c. </w:t>
      </w:r>
      <w:r w:rsidRPr="00CC4B4A">
        <w:rPr>
          <w:rFonts w:ascii="DIN Next LT Pro" w:hAnsi="DIN Next LT Pro" w:cs="Times New Roman"/>
          <w:sz w:val="22"/>
          <w:szCs w:val="22"/>
        </w:rPr>
        <w:t>să fi respectat obligațiile asumate prin contractele de finanțare anterioare</w:t>
      </w:r>
    </w:p>
    <w:p w14:paraId="6F3028F7" w14:textId="77777777" w:rsidR="00973563" w:rsidRPr="00CC4B4A" w:rsidRDefault="00973563" w:rsidP="00CC4B4A">
      <w:pPr>
        <w:numPr>
          <w:ilvl w:val="0"/>
          <w:numId w:val="2"/>
        </w:numPr>
        <w:tabs>
          <w:tab w:val="left" w:pos="720"/>
        </w:tabs>
        <w:spacing w:after="0" w:line="240" w:lineRule="auto"/>
        <w:ind w:left="0" w:firstLine="0"/>
        <w:jc w:val="both"/>
        <w:rPr>
          <w:rFonts w:cs="Times New Roman"/>
          <w:color w:val="000000"/>
          <w:shd w:val="clear" w:color="auto" w:fill="FFFFFF"/>
          <w:lang w:val="ro-RO"/>
        </w:rPr>
      </w:pPr>
      <w:r w:rsidRPr="00CC4B4A">
        <w:rPr>
          <w:rFonts w:cs="Times New Roman"/>
          <w:color w:val="000000"/>
          <w:shd w:val="clear" w:color="auto" w:fill="FFFFFF"/>
          <w:lang w:val="ro-RO"/>
        </w:rPr>
        <w:t>d. pentru cheltuielile eligibile a proiectului depus nu poate solicită finanțare nerambursabilă de la alte instituții</w:t>
      </w:r>
    </w:p>
    <w:p w14:paraId="25A090BB" w14:textId="77777777" w:rsidR="00973563" w:rsidRPr="00CC4B4A" w:rsidRDefault="00973563" w:rsidP="00CC4B4A">
      <w:pPr>
        <w:numPr>
          <w:ilvl w:val="0"/>
          <w:numId w:val="2"/>
        </w:numPr>
        <w:tabs>
          <w:tab w:val="left" w:pos="720"/>
        </w:tabs>
        <w:spacing w:after="0" w:line="240" w:lineRule="auto"/>
        <w:ind w:left="0" w:firstLine="0"/>
        <w:jc w:val="both"/>
        <w:rPr>
          <w:rFonts w:cs="Times New Roman"/>
          <w:color w:val="000000"/>
          <w:shd w:val="clear" w:color="auto" w:fill="FFFFFF"/>
          <w:lang w:val="ro-RO"/>
        </w:rPr>
      </w:pPr>
      <w:r w:rsidRPr="00CC4B4A">
        <w:rPr>
          <w:rFonts w:cs="Times New Roman"/>
          <w:color w:val="000000"/>
          <w:shd w:val="clear" w:color="auto" w:fill="FFFFFF"/>
          <w:lang w:val="ro-RO"/>
        </w:rPr>
        <w:t>e. contribuția proprie (10 %) nu poate să fie suma provenită din finanțări la alte instituții</w:t>
      </w:r>
    </w:p>
    <w:p w14:paraId="1BDD194C" w14:textId="10CEF2E8" w:rsidR="00973563" w:rsidRPr="00CC4B4A" w:rsidRDefault="00973563" w:rsidP="00CC4B4A">
      <w:pPr>
        <w:numPr>
          <w:ilvl w:val="0"/>
          <w:numId w:val="2"/>
        </w:numPr>
        <w:tabs>
          <w:tab w:val="left" w:pos="720"/>
        </w:tabs>
        <w:spacing w:after="0" w:line="240" w:lineRule="auto"/>
        <w:ind w:left="0" w:firstLine="0"/>
        <w:jc w:val="both"/>
        <w:rPr>
          <w:rFonts w:cs="Times New Roman"/>
          <w:color w:val="000000"/>
          <w:shd w:val="clear" w:color="auto" w:fill="FFFFFF"/>
          <w:lang w:val="ro-RO"/>
        </w:rPr>
      </w:pPr>
      <w:r w:rsidRPr="00CC4B4A">
        <w:rPr>
          <w:rFonts w:cs="Times New Roman"/>
          <w:color w:val="000000"/>
          <w:shd w:val="clear" w:color="auto" w:fill="FFFFFF"/>
          <w:lang w:val="ro-RO"/>
        </w:rPr>
        <w:t>f.</w:t>
      </w:r>
      <w:r w:rsidRPr="00CC4B4A">
        <w:rPr>
          <w:rFonts w:cs="Times New Roman"/>
          <w:color w:val="6666FF"/>
          <w:shd w:val="clear" w:color="auto" w:fill="FFFFFF"/>
          <w:lang w:val="ro-RO"/>
        </w:rPr>
        <w:t xml:space="preserve"> </w:t>
      </w:r>
      <w:r w:rsidRPr="00CC4B4A">
        <w:rPr>
          <w:rFonts w:cs="Times New Roman"/>
          <w:color w:val="000000"/>
          <w:shd w:val="clear" w:color="auto" w:fill="FFFFFF"/>
          <w:lang w:val="ro-RO"/>
        </w:rPr>
        <w:t>locația de implementare a proiectului: raza administrativ-teritorială a Municipiului Miercurea</w:t>
      </w:r>
      <w:r w:rsidR="007F410D">
        <w:rPr>
          <w:rFonts w:cs="Times New Roman"/>
          <w:color w:val="000000"/>
          <w:shd w:val="clear" w:color="auto" w:fill="FFFFFF"/>
          <w:lang w:val="ro-RO"/>
        </w:rPr>
        <w:t>-</w:t>
      </w:r>
      <w:r w:rsidRPr="00CC4B4A">
        <w:rPr>
          <w:rFonts w:cs="Times New Roman"/>
          <w:color w:val="000000"/>
          <w:shd w:val="clear" w:color="auto" w:fill="FFFFFF"/>
          <w:lang w:val="ro-RO"/>
        </w:rPr>
        <w:t>Ciuc, sau reprezentarea Municipiului Miercure</w:t>
      </w:r>
      <w:r w:rsidR="007F410D">
        <w:rPr>
          <w:rFonts w:cs="Times New Roman"/>
          <w:color w:val="000000"/>
          <w:shd w:val="clear" w:color="auto" w:fill="FFFFFF"/>
          <w:lang w:val="ro-RO"/>
        </w:rPr>
        <w:t>a-</w:t>
      </w:r>
      <w:r w:rsidRPr="00CC4B4A">
        <w:rPr>
          <w:rFonts w:cs="Times New Roman"/>
          <w:color w:val="000000"/>
          <w:shd w:val="clear" w:color="auto" w:fill="FFFFFF"/>
          <w:lang w:val="ro-RO"/>
        </w:rPr>
        <w:t>Ciuc la expoziții de arte plastice naționale și internaționale (categoria de cheltuieli nr.3.B.)</w:t>
      </w:r>
    </w:p>
    <w:p w14:paraId="0C203767" w14:textId="77777777" w:rsidR="00973563" w:rsidRPr="00CC4B4A" w:rsidRDefault="00973563" w:rsidP="00CC4B4A">
      <w:pPr>
        <w:numPr>
          <w:ilvl w:val="0"/>
          <w:numId w:val="2"/>
        </w:numPr>
        <w:tabs>
          <w:tab w:val="left" w:pos="720"/>
        </w:tabs>
        <w:spacing w:after="0" w:line="240" w:lineRule="auto"/>
        <w:ind w:left="0" w:firstLine="0"/>
        <w:jc w:val="both"/>
        <w:rPr>
          <w:rFonts w:cs="Times New Roman"/>
          <w:lang w:val="ro-RO" w:bidi="hi-IN"/>
        </w:rPr>
      </w:pPr>
      <w:r w:rsidRPr="00CC4B4A">
        <w:rPr>
          <w:rFonts w:cs="Times New Roman"/>
          <w:color w:val="000000"/>
          <w:shd w:val="clear" w:color="auto" w:fill="FFFFFF"/>
          <w:lang w:val="ro-RO"/>
        </w:rPr>
        <w:t xml:space="preserve">g. </w:t>
      </w:r>
      <w:r w:rsidRPr="00CC4B4A">
        <w:rPr>
          <w:rFonts w:eastAsia="Tahoma" w:cs="Times New Roman"/>
          <w:shd w:val="clear" w:color="auto" w:fill="FFFFFF"/>
          <w:lang w:val="ro-RO"/>
        </w:rPr>
        <w:t>să facă dovada depunerii situației financiare la data de 31 decembrie a anului precedent la organul fiscal competent</w:t>
      </w:r>
    </w:p>
    <w:p w14:paraId="4AFA2623" w14:textId="77777777" w:rsidR="00973563" w:rsidRPr="00CC4B4A" w:rsidRDefault="00973563" w:rsidP="00CC4B4A">
      <w:pPr>
        <w:numPr>
          <w:ilvl w:val="0"/>
          <w:numId w:val="2"/>
        </w:numPr>
        <w:tabs>
          <w:tab w:val="left" w:pos="720"/>
        </w:tabs>
        <w:spacing w:after="0" w:line="240" w:lineRule="auto"/>
        <w:ind w:left="0" w:firstLine="0"/>
        <w:jc w:val="both"/>
        <w:rPr>
          <w:rFonts w:cs="Times New Roman"/>
          <w:lang w:val="ro-RO"/>
        </w:rPr>
      </w:pPr>
    </w:p>
    <w:p w14:paraId="7995DDA2" w14:textId="77777777" w:rsidR="00973563" w:rsidRPr="00CC4B4A" w:rsidRDefault="00973563" w:rsidP="00CC4B4A">
      <w:pPr>
        <w:ind w:left="0"/>
        <w:jc w:val="both"/>
        <w:rPr>
          <w:rFonts w:cs="Times New Roman"/>
          <w:lang w:val="ro-RO"/>
        </w:rPr>
      </w:pPr>
      <w:r w:rsidRPr="00CC4B4A">
        <w:rPr>
          <w:rFonts w:cs="Times New Roman"/>
          <w:lang w:val="ro-RO"/>
        </w:rPr>
        <w:t>Autoritatea finanțatoare poate cere solicitantului toate documentele pe care le consideră necesare pentru verificarea respectării condițiilor mai sus menționate.</w:t>
      </w:r>
    </w:p>
    <w:p w14:paraId="66AA26C7" w14:textId="77777777" w:rsidR="00CC4B4A" w:rsidRDefault="00CC4B4A" w:rsidP="00CC4B4A">
      <w:pPr>
        <w:ind w:left="0"/>
        <w:jc w:val="both"/>
        <w:rPr>
          <w:rFonts w:cs="Times New Roman"/>
          <w:lang w:val="ro-RO"/>
        </w:rPr>
      </w:pPr>
    </w:p>
    <w:p w14:paraId="666951DC" w14:textId="77777777" w:rsidR="00CC4B4A" w:rsidRDefault="00CC4B4A" w:rsidP="00CC4B4A">
      <w:pPr>
        <w:ind w:left="0"/>
        <w:jc w:val="both"/>
        <w:rPr>
          <w:rFonts w:cs="Times New Roman"/>
          <w:lang w:val="ro-RO"/>
        </w:rPr>
      </w:pPr>
    </w:p>
    <w:p w14:paraId="056496A7" w14:textId="289E928F" w:rsidR="00973563" w:rsidRPr="00CC4B4A" w:rsidRDefault="00973563" w:rsidP="00CC4B4A">
      <w:pPr>
        <w:ind w:left="0"/>
        <w:jc w:val="both"/>
        <w:rPr>
          <w:rFonts w:cs="Times New Roman"/>
          <w:b/>
          <w:bCs/>
          <w:lang w:val="ro-RO"/>
        </w:rPr>
      </w:pPr>
      <w:r w:rsidRPr="00CC4B4A">
        <w:rPr>
          <w:rFonts w:cs="Times New Roman"/>
          <w:b/>
          <w:bCs/>
          <w:lang w:val="ro-RO"/>
        </w:rPr>
        <w:t xml:space="preserve">Vor fi considerați neeligibili solicitanții care se află în următoarele situații: </w:t>
      </w:r>
    </w:p>
    <w:p w14:paraId="7EF42F73" w14:textId="0D7BC66D"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a. </w:t>
      </w:r>
      <w:r w:rsidR="00973563" w:rsidRPr="00CC4B4A">
        <w:rPr>
          <w:rFonts w:cs="Times New Roman"/>
          <w:lang w:val="ro-RO"/>
        </w:rPr>
        <w:t>sunt în incapacitate de plată;</w:t>
      </w:r>
    </w:p>
    <w:p w14:paraId="78CD441D" w14:textId="6EF4F920"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b. </w:t>
      </w:r>
      <w:r w:rsidR="00973563" w:rsidRPr="00CC4B4A">
        <w:rPr>
          <w:rFonts w:cs="Times New Roman"/>
          <w:lang w:val="ro-RO"/>
        </w:rPr>
        <w:t xml:space="preserve">au plățile /conturile blocate conform unei hotărâri judecătorești definitive; </w:t>
      </w:r>
    </w:p>
    <w:p w14:paraId="75BAF7C1" w14:textId="65704555"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c. </w:t>
      </w:r>
      <w:r w:rsidR="00973563" w:rsidRPr="00CC4B4A">
        <w:rPr>
          <w:rFonts w:cs="Times New Roman"/>
          <w:lang w:val="ro-RO"/>
        </w:rPr>
        <w:t xml:space="preserve">au încălcat prevederile unui alt contract finanțat din fonduri publice; </w:t>
      </w:r>
    </w:p>
    <w:p w14:paraId="20BFA49F" w14:textId="58BFD564"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d. </w:t>
      </w:r>
      <w:r w:rsidR="00973563" w:rsidRPr="00CC4B4A">
        <w:rPr>
          <w:rFonts w:cs="Times New Roman"/>
          <w:lang w:val="ro-RO"/>
        </w:rPr>
        <w:t xml:space="preserve">sunt vinovați de declarații false cu privire la documentele prezentate; </w:t>
      </w:r>
    </w:p>
    <w:p w14:paraId="731B24D3" w14:textId="2AF824C0"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e. </w:t>
      </w:r>
      <w:r w:rsidR="00973563" w:rsidRPr="00CC4B4A">
        <w:rPr>
          <w:rFonts w:cs="Times New Roman"/>
          <w:lang w:val="ro-RO"/>
        </w:rPr>
        <w:t xml:space="preserve">au restanțe către bugetul de stat, bugetul asigurărilor sociale de stat, bugetul asigurărilor sociale de sănătate, bugetele locale sau fondurile speciale; </w:t>
      </w:r>
    </w:p>
    <w:p w14:paraId="7360B447" w14:textId="0F0207A5"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f. </w:t>
      </w:r>
      <w:r w:rsidR="00973563" w:rsidRPr="00CC4B4A">
        <w:rPr>
          <w:rFonts w:cs="Times New Roman"/>
          <w:lang w:val="ro-RO"/>
        </w:rPr>
        <w:t>sunt condamnați pentru abuz de încredere, gestiune frauduloasă, înșelăciune, delapidare, dare sau luare de mită, mărturie mincinoasă, fals, uz de fals, deturnare de fonduri</w:t>
      </w:r>
      <w:r w:rsidRPr="00CC4B4A">
        <w:rPr>
          <w:rFonts w:cs="Times New Roman"/>
          <w:lang w:val="ro-RO"/>
        </w:rPr>
        <w:t>;</w:t>
      </w:r>
    </w:p>
    <w:p w14:paraId="5FF0EAEC" w14:textId="48B6088E" w:rsidR="00973563" w:rsidRPr="00CC4B4A" w:rsidRDefault="00CC4B4A" w:rsidP="00CC4B4A">
      <w:pPr>
        <w:widowControl w:val="0"/>
        <w:suppressAutoHyphens/>
        <w:spacing w:after="0" w:line="240" w:lineRule="auto"/>
        <w:ind w:left="0"/>
        <w:jc w:val="both"/>
        <w:rPr>
          <w:rFonts w:cs="Times New Roman"/>
          <w:lang w:val="ro-RO"/>
        </w:rPr>
      </w:pPr>
      <w:r>
        <w:rPr>
          <w:rFonts w:cs="Times New Roman"/>
          <w:lang w:val="ro-RO"/>
        </w:rPr>
        <w:t xml:space="preserve">g. </w:t>
      </w:r>
      <w:r w:rsidR="00973563" w:rsidRPr="00CC4B4A">
        <w:rPr>
          <w:rFonts w:cs="Times New Roman"/>
          <w:lang w:val="ro-RO"/>
        </w:rPr>
        <w:t>fac obiectul unei proceduri de dizolvare sau de lichidare ori se află deja în stare de dizolvare sau de lichidare, în conformitate cu prevederile legale în vigoare;</w:t>
      </w:r>
    </w:p>
    <w:p w14:paraId="38714590" w14:textId="5BEC0C32" w:rsidR="00973563" w:rsidRPr="00CC4B4A" w:rsidRDefault="00CC4B4A" w:rsidP="00CC4B4A">
      <w:pPr>
        <w:widowControl w:val="0"/>
        <w:suppressAutoHyphens/>
        <w:spacing w:after="0" w:line="240" w:lineRule="auto"/>
        <w:ind w:left="0"/>
        <w:jc w:val="both"/>
        <w:rPr>
          <w:rFonts w:cs="Mangal"/>
          <w:lang w:val="ro-RO"/>
        </w:rPr>
      </w:pPr>
      <w:r>
        <w:rPr>
          <w:rFonts w:cs="Times New Roman"/>
          <w:lang w:val="ro-RO"/>
        </w:rPr>
        <w:t xml:space="preserve">h. </w:t>
      </w:r>
      <w:r w:rsidR="00973563" w:rsidRPr="00CC4B4A">
        <w:rPr>
          <w:rFonts w:cs="Times New Roman"/>
          <w:lang w:val="ro-RO"/>
        </w:rPr>
        <w:t>nu prezintă declarațiile anexate la cererea de finanțare</w:t>
      </w:r>
      <w:r>
        <w:rPr>
          <w:rFonts w:cs="Times New Roman"/>
          <w:lang w:val="ro-RO"/>
        </w:rPr>
        <w:t>.</w:t>
      </w:r>
    </w:p>
    <w:p w14:paraId="1E5D4051" w14:textId="77777777" w:rsidR="00776B48" w:rsidRDefault="00776B48" w:rsidP="00CC4B4A">
      <w:pPr>
        <w:ind w:left="0"/>
        <w:jc w:val="both"/>
        <w:rPr>
          <w:rFonts w:cs="Times New Roman"/>
          <w:b/>
          <w:lang w:val="ro-RO"/>
        </w:rPr>
      </w:pPr>
    </w:p>
    <w:p w14:paraId="7DEB76CB" w14:textId="6F1F49C0" w:rsidR="00973563" w:rsidRPr="00C1631E" w:rsidRDefault="00973563" w:rsidP="00CC4B4A">
      <w:pPr>
        <w:ind w:left="0"/>
        <w:jc w:val="both"/>
        <w:rPr>
          <w:rFonts w:cs="Times New Roman"/>
          <w:b/>
          <w:lang w:val="ro-RO"/>
        </w:rPr>
      </w:pPr>
      <w:r w:rsidRPr="00C1631E">
        <w:rPr>
          <w:rFonts w:cs="Times New Roman"/>
          <w:b/>
          <w:lang w:val="ro-RO"/>
        </w:rPr>
        <w:t>Un solicitant poate depune numai un singur proiect în fiecare categorie.</w:t>
      </w:r>
    </w:p>
    <w:p w14:paraId="2B57EFB2" w14:textId="7B06E24C" w:rsidR="00973563" w:rsidRPr="00C1631E" w:rsidRDefault="00973563" w:rsidP="00CC4B4A">
      <w:pPr>
        <w:ind w:left="0"/>
        <w:jc w:val="both"/>
        <w:rPr>
          <w:rFonts w:cs="Times New Roman"/>
          <w:b/>
          <w:lang w:val="ro-RO"/>
        </w:rPr>
      </w:pPr>
      <w:r w:rsidRPr="00C1631E">
        <w:rPr>
          <w:rFonts w:cs="Times New Roman"/>
          <w:b/>
          <w:lang w:val="ro-RO"/>
        </w:rPr>
        <w:t xml:space="preserve">Proiecte culturale – suma alocată: </w:t>
      </w:r>
      <w:r w:rsidR="00C634AA" w:rsidRPr="00C1631E">
        <w:rPr>
          <w:rFonts w:cs="Times New Roman"/>
          <w:b/>
          <w:lang w:val="ro-RO"/>
        </w:rPr>
        <w:t>1.</w:t>
      </w:r>
      <w:r w:rsidR="00901F22" w:rsidRPr="00C1631E">
        <w:rPr>
          <w:rFonts w:cs="Times New Roman"/>
          <w:b/>
          <w:lang w:val="ro-RO"/>
        </w:rPr>
        <w:t>0</w:t>
      </w:r>
      <w:r w:rsidR="00C634AA" w:rsidRPr="00C1631E">
        <w:rPr>
          <w:rFonts w:cs="Times New Roman"/>
          <w:b/>
          <w:lang w:val="ro-RO"/>
        </w:rPr>
        <w:t>00</w:t>
      </w:r>
      <w:r w:rsidRPr="00C1631E">
        <w:rPr>
          <w:rFonts w:cs="Times New Roman"/>
          <w:b/>
          <w:lang w:val="ro-RO"/>
        </w:rPr>
        <w:t>.000 lei</w:t>
      </w:r>
    </w:p>
    <w:p w14:paraId="71576C99" w14:textId="77777777" w:rsidR="00C1631E" w:rsidRPr="00C1631E" w:rsidRDefault="00C1631E" w:rsidP="00C1631E">
      <w:pPr>
        <w:jc w:val="both"/>
        <w:rPr>
          <w:b/>
          <w:color w:val="000000"/>
        </w:rPr>
      </w:pPr>
      <w:r w:rsidRPr="00C1631E">
        <w:rPr>
          <w:b/>
          <w:color w:val="000000"/>
        </w:rPr>
        <w:t xml:space="preserve">I. </w:t>
      </w:r>
      <w:proofErr w:type="spellStart"/>
      <w:r w:rsidRPr="00C1631E">
        <w:rPr>
          <w:b/>
          <w:color w:val="000000"/>
        </w:rPr>
        <w:t>Proiecte</w:t>
      </w:r>
      <w:proofErr w:type="spellEnd"/>
      <w:r w:rsidRPr="00C1631E">
        <w:rPr>
          <w:b/>
          <w:color w:val="000000"/>
        </w:rPr>
        <w:t xml:space="preserve"> </w:t>
      </w:r>
      <w:proofErr w:type="spellStart"/>
      <w:r w:rsidRPr="00C1631E">
        <w:rPr>
          <w:b/>
          <w:color w:val="000000"/>
        </w:rPr>
        <w:t>culturale</w:t>
      </w:r>
      <w:proofErr w:type="spellEnd"/>
      <w:r w:rsidRPr="00C1631E">
        <w:rPr>
          <w:b/>
          <w:color w:val="000000"/>
        </w:rPr>
        <w:t xml:space="preserve"> – </w:t>
      </w:r>
      <w:proofErr w:type="spellStart"/>
      <w:r w:rsidRPr="00C1631E">
        <w:rPr>
          <w:b/>
          <w:color w:val="000000"/>
        </w:rPr>
        <w:t>Arii</w:t>
      </w:r>
      <w:proofErr w:type="spellEnd"/>
      <w:r w:rsidRPr="00C1631E">
        <w:rPr>
          <w:b/>
          <w:color w:val="000000"/>
        </w:rPr>
        <w:t xml:space="preserve"> </w:t>
      </w:r>
      <w:proofErr w:type="spellStart"/>
      <w:r w:rsidRPr="00C1631E">
        <w:rPr>
          <w:b/>
          <w:color w:val="000000"/>
        </w:rPr>
        <w:t>tematice</w:t>
      </w:r>
      <w:proofErr w:type="spellEnd"/>
      <w:r w:rsidRPr="00C1631E">
        <w:rPr>
          <w:b/>
          <w:color w:val="000000"/>
        </w:rPr>
        <w:t xml:space="preserve"> </w:t>
      </w:r>
      <w:proofErr w:type="spellStart"/>
      <w:r w:rsidRPr="00C1631E">
        <w:rPr>
          <w:b/>
          <w:color w:val="000000"/>
        </w:rPr>
        <w:t>eligibile</w:t>
      </w:r>
      <w:proofErr w:type="spellEnd"/>
      <w:r w:rsidRPr="00C1631E">
        <w:rPr>
          <w:b/>
          <w:color w:val="000000"/>
        </w:rPr>
        <w:t>:</w:t>
      </w:r>
    </w:p>
    <w:p w14:paraId="41EE103C" w14:textId="77777777" w:rsidR="00C1631E" w:rsidRPr="00C1631E" w:rsidRDefault="00C1631E" w:rsidP="00C1631E">
      <w:pPr>
        <w:jc w:val="both"/>
        <w:rPr>
          <w:b/>
          <w:color w:val="000000"/>
        </w:rPr>
      </w:pPr>
      <w:r w:rsidRPr="00C1631E">
        <w:rPr>
          <w:b/>
          <w:color w:val="000000"/>
        </w:rPr>
        <w:t xml:space="preserve">1. </w:t>
      </w:r>
      <w:proofErr w:type="spellStart"/>
      <w:r w:rsidRPr="00C1631E">
        <w:rPr>
          <w:b/>
          <w:color w:val="000000"/>
        </w:rPr>
        <w:t>Proiecte</w:t>
      </w:r>
      <w:proofErr w:type="spellEnd"/>
      <w:r w:rsidRPr="00C1631E">
        <w:rPr>
          <w:b/>
          <w:color w:val="000000"/>
        </w:rPr>
        <w:t xml:space="preserve"> </w:t>
      </w:r>
      <w:proofErr w:type="spellStart"/>
      <w:r w:rsidRPr="00C1631E">
        <w:rPr>
          <w:b/>
          <w:color w:val="000000"/>
        </w:rPr>
        <w:t>pentru</w:t>
      </w:r>
      <w:proofErr w:type="spellEnd"/>
      <w:r w:rsidRPr="00C1631E">
        <w:rPr>
          <w:b/>
          <w:color w:val="000000"/>
        </w:rPr>
        <w:t xml:space="preserve"> </w:t>
      </w:r>
      <w:proofErr w:type="spellStart"/>
      <w:r w:rsidRPr="00C1631E">
        <w:rPr>
          <w:b/>
          <w:color w:val="000000"/>
        </w:rPr>
        <w:t>păstrarea</w:t>
      </w:r>
      <w:proofErr w:type="spellEnd"/>
      <w:r w:rsidRPr="00C1631E">
        <w:rPr>
          <w:b/>
          <w:color w:val="000000"/>
        </w:rPr>
        <w:t xml:space="preserve"> </w:t>
      </w:r>
      <w:proofErr w:type="spellStart"/>
      <w:r w:rsidRPr="00C1631E">
        <w:rPr>
          <w:b/>
          <w:color w:val="000000"/>
        </w:rPr>
        <w:t>tradițiilor</w:t>
      </w:r>
      <w:proofErr w:type="spellEnd"/>
      <w:r w:rsidRPr="00C1631E">
        <w:rPr>
          <w:b/>
          <w:color w:val="000000"/>
        </w:rPr>
        <w:t>:</w:t>
      </w:r>
      <w:r w:rsidRPr="00C1631E">
        <w:rPr>
          <w:color w:val="000000"/>
        </w:rPr>
        <w:t xml:space="preserve"> </w:t>
      </w:r>
      <w:proofErr w:type="spellStart"/>
      <w:r w:rsidRPr="00C1631E">
        <w:rPr>
          <w:color w:val="000000"/>
        </w:rPr>
        <w:t>programe</w:t>
      </w:r>
      <w:proofErr w:type="spellEnd"/>
      <w:r w:rsidRPr="00C1631E">
        <w:rPr>
          <w:color w:val="000000"/>
        </w:rPr>
        <w:t xml:space="preserve"> </w:t>
      </w:r>
      <w:proofErr w:type="spellStart"/>
      <w:r w:rsidRPr="00C1631E">
        <w:rPr>
          <w:color w:val="000000"/>
        </w:rPr>
        <w:t>organizate</w:t>
      </w:r>
      <w:proofErr w:type="spellEnd"/>
      <w:r w:rsidRPr="00C1631E">
        <w:rPr>
          <w:color w:val="000000"/>
        </w:rPr>
        <w:t xml:space="preserve"> </w:t>
      </w:r>
      <w:proofErr w:type="spellStart"/>
      <w:r w:rsidRPr="00C1631E">
        <w:rPr>
          <w:color w:val="000000"/>
        </w:rPr>
        <w:t>ocazional</w:t>
      </w:r>
      <w:proofErr w:type="spellEnd"/>
      <w:r w:rsidRPr="00C1631E">
        <w:rPr>
          <w:color w:val="000000"/>
        </w:rPr>
        <w:t xml:space="preserve"> </w:t>
      </w:r>
      <w:proofErr w:type="spellStart"/>
      <w:r w:rsidRPr="00C1631E">
        <w:rPr>
          <w:color w:val="000000"/>
        </w:rPr>
        <w:t>sau</w:t>
      </w:r>
      <w:proofErr w:type="spellEnd"/>
      <w:r w:rsidRPr="00C1631E">
        <w:rPr>
          <w:color w:val="000000"/>
        </w:rPr>
        <w:t xml:space="preserve"> cu </w:t>
      </w:r>
      <w:proofErr w:type="spellStart"/>
      <w:r w:rsidRPr="00C1631E">
        <w:rPr>
          <w:color w:val="000000"/>
        </w:rPr>
        <w:t>regularitate</w:t>
      </w:r>
      <w:proofErr w:type="spellEnd"/>
      <w:r w:rsidRPr="00C1631E">
        <w:rPr>
          <w:color w:val="000000"/>
        </w:rPr>
        <w:t xml:space="preserve">, non- </w:t>
      </w:r>
      <w:proofErr w:type="spellStart"/>
      <w:r w:rsidRPr="00C1631E">
        <w:rPr>
          <w:color w:val="000000"/>
        </w:rPr>
        <w:t>profesioniste</w:t>
      </w:r>
      <w:proofErr w:type="spellEnd"/>
      <w:r w:rsidRPr="00C1631E">
        <w:rPr>
          <w:color w:val="000000"/>
        </w:rPr>
        <w:t xml:space="preserve">, de </w:t>
      </w:r>
      <w:proofErr w:type="spellStart"/>
      <w:r w:rsidRPr="00C1631E">
        <w:rPr>
          <w:color w:val="000000"/>
        </w:rPr>
        <w:t>păstrare</w:t>
      </w:r>
      <w:proofErr w:type="spellEnd"/>
      <w:r w:rsidRPr="00C1631E">
        <w:rPr>
          <w:color w:val="000000"/>
        </w:rPr>
        <w:t xml:space="preserve"> a </w:t>
      </w:r>
      <w:proofErr w:type="spellStart"/>
      <w:r w:rsidRPr="00C1631E">
        <w:rPr>
          <w:color w:val="000000"/>
        </w:rPr>
        <w:t>tradițiilor</w:t>
      </w:r>
      <w:proofErr w:type="spellEnd"/>
      <w:r w:rsidRPr="00C1631E">
        <w:rPr>
          <w:color w:val="000000"/>
        </w:rPr>
        <w:t xml:space="preserve">: </w:t>
      </w:r>
      <w:proofErr w:type="spellStart"/>
      <w:r w:rsidRPr="00C1631E">
        <w:rPr>
          <w:color w:val="000000"/>
        </w:rPr>
        <w:t>muzică</w:t>
      </w:r>
      <w:proofErr w:type="spellEnd"/>
      <w:r w:rsidRPr="00C1631E">
        <w:rPr>
          <w:color w:val="000000"/>
        </w:rPr>
        <w:t xml:space="preserve"> </w:t>
      </w:r>
      <w:proofErr w:type="spellStart"/>
      <w:r w:rsidRPr="00C1631E">
        <w:rPr>
          <w:color w:val="000000"/>
        </w:rPr>
        <w:t>și</w:t>
      </w:r>
      <w:proofErr w:type="spellEnd"/>
      <w:r w:rsidRPr="00C1631E">
        <w:rPr>
          <w:color w:val="000000"/>
        </w:rPr>
        <w:t xml:space="preserve"> dans popular, </w:t>
      </w:r>
      <w:proofErr w:type="spellStart"/>
      <w:r w:rsidRPr="00C1631E">
        <w:rPr>
          <w:color w:val="000000"/>
        </w:rPr>
        <w:t>activități</w:t>
      </w:r>
      <w:proofErr w:type="spellEnd"/>
      <w:r w:rsidRPr="00C1631E">
        <w:rPr>
          <w:color w:val="000000"/>
        </w:rPr>
        <w:t xml:space="preserve"> </w:t>
      </w:r>
      <w:proofErr w:type="spellStart"/>
      <w:r w:rsidRPr="00C1631E">
        <w:rPr>
          <w:color w:val="000000"/>
        </w:rPr>
        <w:t>meșteșugărești</w:t>
      </w:r>
      <w:proofErr w:type="spellEnd"/>
      <w:r w:rsidRPr="00C1631E">
        <w:rPr>
          <w:color w:val="000000"/>
        </w:rPr>
        <w:t xml:space="preserve">, precum </w:t>
      </w:r>
      <w:proofErr w:type="spellStart"/>
      <w:r w:rsidRPr="00C1631E">
        <w:rPr>
          <w:color w:val="000000"/>
        </w:rPr>
        <w:t>și</w:t>
      </w:r>
      <w:proofErr w:type="spellEnd"/>
      <w:r w:rsidRPr="00C1631E">
        <w:rPr>
          <w:color w:val="000000"/>
        </w:rPr>
        <w:t xml:space="preserve"> </w:t>
      </w:r>
      <w:proofErr w:type="spellStart"/>
      <w:r w:rsidRPr="00C1631E">
        <w:rPr>
          <w:color w:val="000000"/>
        </w:rPr>
        <w:t>sprijinirea</w:t>
      </w:r>
      <w:proofErr w:type="spellEnd"/>
      <w:r w:rsidRPr="00C1631E">
        <w:rPr>
          <w:color w:val="000000"/>
        </w:rPr>
        <w:t xml:space="preserve"> </w:t>
      </w:r>
      <w:proofErr w:type="spellStart"/>
      <w:r w:rsidRPr="00C1631E">
        <w:rPr>
          <w:color w:val="000000"/>
        </w:rPr>
        <w:t>programelor</w:t>
      </w:r>
      <w:proofErr w:type="spellEnd"/>
      <w:r w:rsidRPr="00C1631E">
        <w:rPr>
          <w:color w:val="000000"/>
        </w:rPr>
        <w:t xml:space="preserve"> care </w:t>
      </w:r>
      <w:proofErr w:type="spellStart"/>
      <w:r w:rsidRPr="00C1631E">
        <w:rPr>
          <w:color w:val="000000"/>
        </w:rPr>
        <w:t>vizează</w:t>
      </w:r>
      <w:proofErr w:type="spellEnd"/>
      <w:r w:rsidRPr="00C1631E">
        <w:rPr>
          <w:color w:val="000000"/>
        </w:rPr>
        <w:t xml:space="preserve"> </w:t>
      </w:r>
      <w:proofErr w:type="spellStart"/>
      <w:r w:rsidRPr="00C1631E">
        <w:rPr>
          <w:color w:val="000000"/>
        </w:rPr>
        <w:t>prezentarea</w:t>
      </w:r>
      <w:proofErr w:type="spellEnd"/>
      <w:r w:rsidRPr="00C1631E">
        <w:rPr>
          <w:color w:val="000000"/>
        </w:rPr>
        <w:t xml:space="preserve"> </w:t>
      </w:r>
      <w:proofErr w:type="spellStart"/>
      <w:r w:rsidRPr="00C1631E">
        <w:rPr>
          <w:color w:val="000000"/>
        </w:rPr>
        <w:t>zestrei</w:t>
      </w:r>
      <w:proofErr w:type="spellEnd"/>
      <w:r w:rsidRPr="00C1631E">
        <w:rPr>
          <w:color w:val="000000"/>
        </w:rPr>
        <w:t xml:space="preserve"> </w:t>
      </w:r>
      <w:proofErr w:type="spellStart"/>
      <w:r w:rsidRPr="00C1631E">
        <w:rPr>
          <w:color w:val="000000"/>
        </w:rPr>
        <w:t>populare</w:t>
      </w:r>
      <w:proofErr w:type="spellEnd"/>
      <w:r w:rsidRPr="00C1631E">
        <w:rPr>
          <w:color w:val="000000"/>
        </w:rPr>
        <w:t>.</w:t>
      </w:r>
    </w:p>
    <w:p w14:paraId="64F1A1F0" w14:textId="77777777" w:rsidR="00C1631E" w:rsidRPr="00C1631E" w:rsidRDefault="00C1631E" w:rsidP="00C1631E">
      <w:pPr>
        <w:jc w:val="both"/>
        <w:rPr>
          <w:b/>
          <w:color w:val="000000"/>
        </w:rPr>
      </w:pPr>
      <w:r w:rsidRPr="00C1631E">
        <w:rPr>
          <w:b/>
          <w:color w:val="000000"/>
        </w:rPr>
        <w:t xml:space="preserve">Suma </w:t>
      </w:r>
      <w:proofErr w:type="spellStart"/>
      <w:r w:rsidRPr="00C1631E">
        <w:rPr>
          <w:b/>
          <w:color w:val="000000"/>
        </w:rPr>
        <w:t>alocată</w:t>
      </w:r>
      <w:proofErr w:type="spellEnd"/>
      <w:r w:rsidRPr="00C1631E">
        <w:rPr>
          <w:b/>
          <w:color w:val="000000"/>
        </w:rPr>
        <w:t>: 70.000,00 lei</w:t>
      </w:r>
    </w:p>
    <w:p w14:paraId="24DE73B8" w14:textId="77777777" w:rsidR="00C1631E" w:rsidRPr="00C1631E" w:rsidRDefault="00C1631E" w:rsidP="00C1631E">
      <w:pPr>
        <w:jc w:val="both"/>
        <w:rPr>
          <w:b/>
          <w:color w:val="000000"/>
        </w:rPr>
      </w:pPr>
      <w:r w:rsidRPr="00C1631E">
        <w:rPr>
          <w:b/>
          <w:color w:val="000000"/>
        </w:rPr>
        <w:t xml:space="preserve">2. </w:t>
      </w:r>
      <w:proofErr w:type="spellStart"/>
      <w:r w:rsidRPr="00C1631E">
        <w:rPr>
          <w:b/>
          <w:color w:val="000000"/>
        </w:rPr>
        <w:t>Proiecte</w:t>
      </w:r>
      <w:proofErr w:type="spellEnd"/>
      <w:r w:rsidRPr="00C1631E">
        <w:rPr>
          <w:b/>
          <w:color w:val="000000"/>
        </w:rPr>
        <w:t xml:space="preserve"> de </w:t>
      </w:r>
      <w:proofErr w:type="spellStart"/>
      <w:r w:rsidRPr="00C1631E">
        <w:rPr>
          <w:b/>
          <w:color w:val="000000"/>
        </w:rPr>
        <w:t>muzică</w:t>
      </w:r>
      <w:proofErr w:type="spellEnd"/>
      <w:r w:rsidRPr="00C1631E">
        <w:rPr>
          <w:b/>
          <w:color w:val="000000"/>
        </w:rPr>
        <w:t xml:space="preserve"> </w:t>
      </w:r>
      <w:proofErr w:type="spellStart"/>
      <w:r w:rsidRPr="00C1631E">
        <w:rPr>
          <w:b/>
          <w:color w:val="000000"/>
        </w:rPr>
        <w:t>contemporană</w:t>
      </w:r>
      <w:proofErr w:type="spellEnd"/>
      <w:r w:rsidRPr="00C1631E">
        <w:rPr>
          <w:color w:val="000000"/>
        </w:rPr>
        <w:t xml:space="preserve">: </w:t>
      </w:r>
      <w:proofErr w:type="spellStart"/>
      <w:r w:rsidRPr="00C1631E">
        <w:rPr>
          <w:color w:val="000000"/>
        </w:rPr>
        <w:t>organizarea</w:t>
      </w:r>
      <w:proofErr w:type="spellEnd"/>
      <w:r w:rsidRPr="00C1631E">
        <w:rPr>
          <w:color w:val="000000"/>
        </w:rPr>
        <w:t xml:space="preserve"> </w:t>
      </w:r>
      <w:proofErr w:type="spellStart"/>
      <w:r w:rsidRPr="00C1631E">
        <w:rPr>
          <w:color w:val="000000"/>
        </w:rPr>
        <w:t>concertelor</w:t>
      </w:r>
      <w:proofErr w:type="spellEnd"/>
      <w:r w:rsidRPr="00C1631E">
        <w:rPr>
          <w:color w:val="000000"/>
        </w:rPr>
        <w:t xml:space="preserve">, </w:t>
      </w:r>
      <w:proofErr w:type="spellStart"/>
      <w:r w:rsidRPr="00C1631E">
        <w:rPr>
          <w:color w:val="000000"/>
        </w:rPr>
        <w:t>spectacolelor</w:t>
      </w:r>
      <w:proofErr w:type="spellEnd"/>
      <w:r w:rsidRPr="00C1631E">
        <w:rPr>
          <w:color w:val="000000"/>
        </w:rPr>
        <w:t xml:space="preserve"> de </w:t>
      </w:r>
      <w:proofErr w:type="spellStart"/>
      <w:r w:rsidRPr="00C1631E">
        <w:rPr>
          <w:color w:val="000000"/>
        </w:rPr>
        <w:t>muzică</w:t>
      </w:r>
      <w:proofErr w:type="spellEnd"/>
      <w:r w:rsidRPr="00C1631E">
        <w:rPr>
          <w:color w:val="000000"/>
        </w:rPr>
        <w:t xml:space="preserve"> </w:t>
      </w:r>
      <w:proofErr w:type="spellStart"/>
      <w:r w:rsidRPr="00C1631E">
        <w:rPr>
          <w:color w:val="000000"/>
        </w:rPr>
        <w:t>contemporană</w:t>
      </w:r>
      <w:proofErr w:type="spellEnd"/>
      <w:r w:rsidRPr="00C1631E">
        <w:rPr>
          <w:color w:val="000000"/>
        </w:rPr>
        <w:t>.</w:t>
      </w:r>
    </w:p>
    <w:p w14:paraId="050A132B" w14:textId="77777777" w:rsidR="00C1631E" w:rsidRPr="00C1631E" w:rsidRDefault="00C1631E" w:rsidP="00C1631E">
      <w:pPr>
        <w:jc w:val="both"/>
        <w:rPr>
          <w:b/>
          <w:color w:val="000000"/>
        </w:rPr>
      </w:pPr>
      <w:r w:rsidRPr="00C1631E">
        <w:rPr>
          <w:b/>
          <w:color w:val="000000"/>
        </w:rPr>
        <w:t xml:space="preserve">Suma </w:t>
      </w:r>
      <w:proofErr w:type="spellStart"/>
      <w:r w:rsidRPr="00C1631E">
        <w:rPr>
          <w:b/>
          <w:color w:val="000000"/>
        </w:rPr>
        <w:t>alocată</w:t>
      </w:r>
      <w:proofErr w:type="spellEnd"/>
      <w:r w:rsidRPr="00C1631E">
        <w:rPr>
          <w:b/>
          <w:color w:val="000000"/>
        </w:rPr>
        <w:t>: 10.000,00 lei</w:t>
      </w:r>
    </w:p>
    <w:p w14:paraId="6E8E0A5F" w14:textId="219C3F77" w:rsidR="00C1631E" w:rsidRDefault="00C1631E" w:rsidP="00C1631E">
      <w:pPr>
        <w:pStyle w:val="BodyTextIndent2"/>
        <w:spacing w:after="0" w:line="240" w:lineRule="auto"/>
        <w:ind w:left="0"/>
        <w:jc w:val="both"/>
        <w:rPr>
          <w:rFonts w:ascii="DIN Next LT Pro" w:hAnsi="DIN Next LT Pro"/>
          <w:color w:val="000000"/>
          <w:sz w:val="22"/>
          <w:szCs w:val="22"/>
        </w:rPr>
      </w:pPr>
      <w:r w:rsidRPr="00C1631E">
        <w:rPr>
          <w:rFonts w:ascii="DIN Next LT Pro" w:hAnsi="DIN Next LT Pro"/>
          <w:b/>
          <w:color w:val="000000"/>
          <w:sz w:val="22"/>
          <w:szCs w:val="22"/>
        </w:rPr>
        <w:t xml:space="preserve">3. A. Arte plastice, fotografice și audiovizuale: </w:t>
      </w:r>
      <w:r w:rsidRPr="00C1631E">
        <w:rPr>
          <w:rFonts w:ascii="DIN Next LT Pro" w:hAnsi="DIN Next LT Pro"/>
          <w:color w:val="000000"/>
          <w:sz w:val="22"/>
          <w:szCs w:val="22"/>
        </w:rPr>
        <w:t>programe, publicații, expoziții</w:t>
      </w:r>
      <w:r w:rsidRPr="00C1631E">
        <w:rPr>
          <w:rFonts w:ascii="DIN Next LT Pro" w:hAnsi="DIN Next LT Pro"/>
          <w:b/>
          <w:color w:val="000000"/>
          <w:sz w:val="22"/>
          <w:szCs w:val="22"/>
        </w:rPr>
        <w:t xml:space="preserve"> – </w:t>
      </w:r>
      <w:r w:rsidRPr="00C1631E">
        <w:rPr>
          <w:rFonts w:ascii="DIN Next LT Pro" w:hAnsi="DIN Next LT Pro"/>
          <w:color w:val="000000"/>
          <w:sz w:val="22"/>
          <w:szCs w:val="22"/>
        </w:rPr>
        <w:t>co-finanțarea activităților de</w:t>
      </w:r>
      <w:r w:rsidRPr="00C1631E">
        <w:rPr>
          <w:rFonts w:ascii="DIN Next LT Pro" w:hAnsi="DIN Next LT Pro"/>
          <w:b/>
          <w:color w:val="000000"/>
          <w:sz w:val="22"/>
          <w:szCs w:val="22"/>
        </w:rPr>
        <w:t xml:space="preserve"> </w:t>
      </w:r>
      <w:r w:rsidRPr="00C1631E">
        <w:rPr>
          <w:rFonts w:ascii="DIN Next LT Pro" w:hAnsi="DIN Next LT Pro"/>
          <w:color w:val="000000"/>
          <w:sz w:val="22"/>
          <w:szCs w:val="22"/>
        </w:rPr>
        <w:t>organizare, editare cataloage.</w:t>
      </w:r>
    </w:p>
    <w:p w14:paraId="023B85B6" w14:textId="77777777" w:rsidR="00776B48" w:rsidRPr="00C1631E" w:rsidRDefault="00776B48" w:rsidP="00C1631E">
      <w:pPr>
        <w:pStyle w:val="BodyTextIndent2"/>
        <w:spacing w:after="0" w:line="240" w:lineRule="auto"/>
        <w:ind w:left="0"/>
        <w:jc w:val="both"/>
        <w:rPr>
          <w:rFonts w:ascii="DIN Next LT Pro" w:hAnsi="DIN Next LT Pro"/>
          <w:color w:val="000000"/>
          <w:sz w:val="22"/>
          <w:szCs w:val="22"/>
        </w:rPr>
      </w:pPr>
    </w:p>
    <w:p w14:paraId="5A30CFBA" w14:textId="7A7916C0" w:rsidR="00C1631E" w:rsidRDefault="00C1631E" w:rsidP="00C1631E">
      <w:pPr>
        <w:pStyle w:val="BodyTextIndent2"/>
        <w:spacing w:after="0" w:line="240" w:lineRule="auto"/>
        <w:ind w:left="0"/>
        <w:jc w:val="both"/>
        <w:rPr>
          <w:rFonts w:ascii="DIN Next LT Pro" w:hAnsi="DIN Next LT Pro"/>
          <w:b/>
          <w:bCs/>
          <w:color w:val="000000"/>
          <w:sz w:val="22"/>
          <w:szCs w:val="22"/>
        </w:rPr>
      </w:pPr>
      <w:r w:rsidRPr="00C1631E">
        <w:rPr>
          <w:rFonts w:ascii="DIN Next LT Pro" w:hAnsi="DIN Next LT Pro"/>
          <w:b/>
          <w:bCs/>
          <w:color w:val="000000"/>
          <w:sz w:val="22"/>
          <w:szCs w:val="22"/>
        </w:rPr>
        <w:t>Suma alocată: 10.000,00 lei</w:t>
      </w:r>
    </w:p>
    <w:p w14:paraId="126AADDA" w14:textId="77777777" w:rsidR="00776B48" w:rsidRPr="00C1631E" w:rsidRDefault="00776B48" w:rsidP="00C1631E">
      <w:pPr>
        <w:pStyle w:val="BodyTextIndent2"/>
        <w:spacing w:after="0" w:line="240" w:lineRule="auto"/>
        <w:ind w:left="0"/>
        <w:jc w:val="both"/>
        <w:rPr>
          <w:rFonts w:ascii="DIN Next LT Pro" w:hAnsi="DIN Next LT Pro"/>
          <w:b/>
          <w:bCs/>
          <w:color w:val="FF0000"/>
          <w:sz w:val="22"/>
          <w:szCs w:val="22"/>
        </w:rPr>
      </w:pPr>
    </w:p>
    <w:p w14:paraId="1D9DFE18" w14:textId="4085438D" w:rsidR="00C1631E" w:rsidRDefault="00C1631E" w:rsidP="00C1631E">
      <w:pPr>
        <w:pStyle w:val="BodyTextIndent2"/>
        <w:spacing w:after="0" w:line="240" w:lineRule="auto"/>
        <w:ind w:left="0"/>
        <w:jc w:val="both"/>
        <w:rPr>
          <w:rFonts w:ascii="DIN Next LT Pro" w:hAnsi="DIN Next LT Pro"/>
          <w:color w:val="000000"/>
          <w:sz w:val="22"/>
          <w:szCs w:val="22"/>
        </w:rPr>
      </w:pPr>
      <w:r w:rsidRPr="00C1631E">
        <w:rPr>
          <w:rFonts w:ascii="DIN Next LT Pro" w:hAnsi="DIN Next LT Pro"/>
          <w:b/>
          <w:bCs/>
          <w:color w:val="000000"/>
          <w:sz w:val="22"/>
          <w:szCs w:val="22"/>
        </w:rPr>
        <w:t xml:space="preserve">3. B. </w:t>
      </w:r>
      <w:r w:rsidRPr="00C1631E">
        <w:rPr>
          <w:rFonts w:ascii="DIN Next LT Pro" w:hAnsi="DIN Next LT Pro"/>
          <w:b/>
          <w:color w:val="000000"/>
          <w:sz w:val="22"/>
          <w:szCs w:val="22"/>
        </w:rPr>
        <w:t xml:space="preserve">Arte plastice: </w:t>
      </w:r>
      <w:r w:rsidRPr="00C1631E">
        <w:rPr>
          <w:rFonts w:ascii="DIN Next LT Pro" w:hAnsi="DIN Next LT Pro"/>
          <w:color w:val="000000"/>
          <w:sz w:val="22"/>
          <w:szCs w:val="22"/>
        </w:rPr>
        <w:t>Proiecte de promovare a municipiului prin organizare și participare la expoziții de arte plastice locale, naționale și internaționale</w:t>
      </w:r>
    </w:p>
    <w:p w14:paraId="537D470C" w14:textId="77777777" w:rsidR="00776B48" w:rsidRPr="00C1631E" w:rsidRDefault="00776B48" w:rsidP="00C1631E">
      <w:pPr>
        <w:pStyle w:val="BodyTextIndent2"/>
        <w:spacing w:after="0" w:line="240" w:lineRule="auto"/>
        <w:ind w:left="0"/>
        <w:jc w:val="both"/>
        <w:rPr>
          <w:rFonts w:ascii="DIN Next LT Pro" w:hAnsi="DIN Next LT Pro"/>
          <w:b/>
          <w:bCs/>
          <w:color w:val="000000"/>
          <w:sz w:val="22"/>
          <w:szCs w:val="22"/>
          <w:u w:val="single"/>
        </w:rPr>
      </w:pPr>
    </w:p>
    <w:p w14:paraId="5129AB4B" w14:textId="77777777" w:rsidR="00C1631E" w:rsidRPr="00C1631E" w:rsidRDefault="00C1631E" w:rsidP="00C1631E">
      <w:pPr>
        <w:jc w:val="both"/>
        <w:rPr>
          <w:b/>
          <w:bCs/>
          <w:color w:val="000000"/>
        </w:rPr>
      </w:pPr>
      <w:r w:rsidRPr="00C1631E">
        <w:rPr>
          <w:b/>
          <w:bCs/>
          <w:color w:val="000000"/>
        </w:rPr>
        <w:t xml:space="preserve">Suma </w:t>
      </w:r>
      <w:proofErr w:type="spellStart"/>
      <w:r w:rsidRPr="00C1631E">
        <w:rPr>
          <w:b/>
          <w:bCs/>
          <w:color w:val="000000"/>
        </w:rPr>
        <w:t>alocată</w:t>
      </w:r>
      <w:proofErr w:type="spellEnd"/>
      <w:r w:rsidRPr="00C1631E">
        <w:rPr>
          <w:b/>
          <w:bCs/>
          <w:color w:val="000000"/>
        </w:rPr>
        <w:t>: 75.000,00 lei</w:t>
      </w:r>
    </w:p>
    <w:p w14:paraId="469D4E83" w14:textId="77777777" w:rsidR="00C1631E" w:rsidRPr="00C1631E" w:rsidRDefault="00C1631E" w:rsidP="00C1631E">
      <w:pPr>
        <w:jc w:val="both"/>
        <w:rPr>
          <w:b/>
          <w:bCs/>
          <w:iCs/>
          <w:color w:val="000000"/>
        </w:rPr>
      </w:pPr>
      <w:r w:rsidRPr="00C1631E">
        <w:rPr>
          <w:b/>
          <w:bCs/>
          <w:color w:val="000000"/>
        </w:rPr>
        <w:t xml:space="preserve">4 </w:t>
      </w:r>
      <w:proofErr w:type="spellStart"/>
      <w:r w:rsidRPr="00C1631E">
        <w:rPr>
          <w:b/>
          <w:bCs/>
          <w:color w:val="000000"/>
        </w:rPr>
        <w:t>Proiecte</w:t>
      </w:r>
      <w:proofErr w:type="spellEnd"/>
      <w:r w:rsidRPr="00C1631E">
        <w:rPr>
          <w:b/>
          <w:bCs/>
          <w:color w:val="000000"/>
        </w:rPr>
        <w:t xml:space="preserve"> de </w:t>
      </w:r>
      <w:proofErr w:type="spellStart"/>
      <w:r w:rsidRPr="00C1631E">
        <w:rPr>
          <w:b/>
          <w:bCs/>
          <w:color w:val="000000"/>
        </w:rPr>
        <w:t>educație</w:t>
      </w:r>
      <w:proofErr w:type="spellEnd"/>
      <w:r w:rsidRPr="00C1631E">
        <w:rPr>
          <w:b/>
          <w:bCs/>
          <w:color w:val="000000"/>
        </w:rPr>
        <w:t xml:space="preserve"> </w:t>
      </w:r>
      <w:proofErr w:type="spellStart"/>
      <w:r w:rsidRPr="00C1631E">
        <w:rPr>
          <w:b/>
          <w:bCs/>
          <w:color w:val="000000"/>
        </w:rPr>
        <w:t>ecologică</w:t>
      </w:r>
      <w:proofErr w:type="spellEnd"/>
      <w:r w:rsidRPr="00C1631E">
        <w:rPr>
          <w:b/>
          <w:bCs/>
          <w:color w:val="000000"/>
        </w:rPr>
        <w:t xml:space="preserve"> </w:t>
      </w:r>
      <w:proofErr w:type="spellStart"/>
      <w:r w:rsidRPr="00C1631E">
        <w:rPr>
          <w:b/>
          <w:bCs/>
          <w:color w:val="000000"/>
        </w:rPr>
        <w:t>și</w:t>
      </w:r>
      <w:proofErr w:type="spellEnd"/>
      <w:r w:rsidRPr="00C1631E">
        <w:rPr>
          <w:b/>
          <w:bCs/>
          <w:color w:val="000000"/>
        </w:rPr>
        <w:t xml:space="preserve"> de </w:t>
      </w:r>
      <w:proofErr w:type="spellStart"/>
      <w:r w:rsidRPr="00C1631E">
        <w:rPr>
          <w:b/>
          <w:bCs/>
          <w:color w:val="000000"/>
        </w:rPr>
        <w:t>istorie</w:t>
      </w:r>
      <w:proofErr w:type="spellEnd"/>
      <w:r w:rsidRPr="00C1631E">
        <w:rPr>
          <w:b/>
          <w:bCs/>
          <w:color w:val="000000"/>
        </w:rPr>
        <w:t xml:space="preserve"> </w:t>
      </w:r>
      <w:proofErr w:type="spellStart"/>
      <w:r w:rsidRPr="00C1631E">
        <w:rPr>
          <w:b/>
          <w:bCs/>
          <w:color w:val="000000"/>
        </w:rPr>
        <w:t>locală</w:t>
      </w:r>
      <w:proofErr w:type="spellEnd"/>
      <w:r w:rsidRPr="00C1631E">
        <w:rPr>
          <w:b/>
          <w:bCs/>
          <w:color w:val="000000"/>
        </w:rPr>
        <w:t xml:space="preserve">: </w:t>
      </w:r>
      <w:proofErr w:type="spellStart"/>
      <w:r w:rsidRPr="00C1631E">
        <w:rPr>
          <w:iCs/>
          <w:color w:val="000000"/>
        </w:rPr>
        <w:t>programe</w:t>
      </w:r>
      <w:proofErr w:type="spellEnd"/>
      <w:r w:rsidRPr="00C1631E">
        <w:rPr>
          <w:iCs/>
          <w:color w:val="000000"/>
        </w:rPr>
        <w:t xml:space="preserve"> </w:t>
      </w:r>
      <w:proofErr w:type="spellStart"/>
      <w:r w:rsidRPr="00C1631E">
        <w:rPr>
          <w:iCs/>
          <w:color w:val="000000"/>
        </w:rPr>
        <w:t>ecologice</w:t>
      </w:r>
      <w:proofErr w:type="spellEnd"/>
      <w:r w:rsidRPr="00C1631E">
        <w:rPr>
          <w:iCs/>
          <w:color w:val="000000"/>
        </w:rPr>
        <w:t xml:space="preserve"> </w:t>
      </w:r>
      <w:proofErr w:type="spellStart"/>
      <w:r w:rsidRPr="00C1631E">
        <w:rPr>
          <w:iCs/>
          <w:color w:val="000000"/>
        </w:rPr>
        <w:t>și</w:t>
      </w:r>
      <w:proofErr w:type="spellEnd"/>
      <w:r w:rsidRPr="00C1631E">
        <w:rPr>
          <w:iCs/>
          <w:color w:val="000000"/>
        </w:rPr>
        <w:t xml:space="preserve"> </w:t>
      </w:r>
      <w:proofErr w:type="spellStart"/>
      <w:r w:rsidRPr="00C1631E">
        <w:rPr>
          <w:iCs/>
          <w:color w:val="000000"/>
        </w:rPr>
        <w:t>drumeții</w:t>
      </w:r>
      <w:proofErr w:type="spellEnd"/>
      <w:r w:rsidRPr="00C1631E">
        <w:rPr>
          <w:iCs/>
          <w:color w:val="000000"/>
        </w:rPr>
        <w:t xml:space="preserve"> </w:t>
      </w:r>
      <w:proofErr w:type="spellStart"/>
      <w:r w:rsidRPr="00C1631E">
        <w:rPr>
          <w:iCs/>
          <w:color w:val="000000"/>
        </w:rPr>
        <w:t>având</w:t>
      </w:r>
      <w:proofErr w:type="spellEnd"/>
      <w:r w:rsidRPr="00C1631E">
        <w:rPr>
          <w:iCs/>
          <w:color w:val="000000"/>
        </w:rPr>
        <w:t xml:space="preserve"> </w:t>
      </w:r>
      <w:proofErr w:type="spellStart"/>
      <w:r w:rsidRPr="00C1631E">
        <w:rPr>
          <w:iCs/>
          <w:color w:val="000000"/>
        </w:rPr>
        <w:t>scopul</w:t>
      </w:r>
      <w:proofErr w:type="spellEnd"/>
      <w:r w:rsidRPr="00C1631E">
        <w:rPr>
          <w:iCs/>
          <w:color w:val="000000"/>
        </w:rPr>
        <w:t xml:space="preserve"> de </w:t>
      </w:r>
      <w:proofErr w:type="spellStart"/>
      <w:r w:rsidRPr="00C1631E">
        <w:rPr>
          <w:iCs/>
          <w:color w:val="000000"/>
        </w:rPr>
        <w:t>educație</w:t>
      </w:r>
      <w:proofErr w:type="spellEnd"/>
      <w:r w:rsidRPr="00C1631E">
        <w:rPr>
          <w:iCs/>
          <w:color w:val="000000"/>
        </w:rPr>
        <w:t xml:space="preserve"> </w:t>
      </w:r>
      <w:proofErr w:type="spellStart"/>
      <w:r w:rsidRPr="00C1631E">
        <w:rPr>
          <w:iCs/>
          <w:color w:val="000000"/>
        </w:rPr>
        <w:t>ecologică</w:t>
      </w:r>
      <w:proofErr w:type="spellEnd"/>
      <w:r w:rsidRPr="00C1631E">
        <w:rPr>
          <w:iCs/>
          <w:color w:val="000000"/>
        </w:rPr>
        <w:t xml:space="preserve"> </w:t>
      </w:r>
      <w:proofErr w:type="spellStart"/>
      <w:r w:rsidRPr="00C1631E">
        <w:rPr>
          <w:iCs/>
          <w:color w:val="000000"/>
        </w:rPr>
        <w:t>și</w:t>
      </w:r>
      <w:proofErr w:type="spellEnd"/>
      <w:r w:rsidRPr="00C1631E">
        <w:rPr>
          <w:iCs/>
          <w:color w:val="000000"/>
        </w:rPr>
        <w:t xml:space="preserve"> de </w:t>
      </w:r>
      <w:proofErr w:type="spellStart"/>
      <w:r w:rsidRPr="00C1631E">
        <w:rPr>
          <w:iCs/>
          <w:color w:val="000000"/>
        </w:rPr>
        <w:t>conștientizare</w:t>
      </w:r>
      <w:proofErr w:type="spellEnd"/>
      <w:r w:rsidRPr="00C1631E">
        <w:rPr>
          <w:iCs/>
          <w:color w:val="000000"/>
        </w:rPr>
        <w:t xml:space="preserve"> a </w:t>
      </w:r>
      <w:proofErr w:type="spellStart"/>
      <w:r w:rsidRPr="00C1631E">
        <w:rPr>
          <w:iCs/>
          <w:color w:val="000000"/>
        </w:rPr>
        <w:t>valorilor</w:t>
      </w:r>
      <w:proofErr w:type="spellEnd"/>
      <w:r w:rsidRPr="00C1631E">
        <w:rPr>
          <w:iCs/>
          <w:color w:val="000000"/>
        </w:rPr>
        <w:t xml:space="preserve"> </w:t>
      </w:r>
      <w:proofErr w:type="spellStart"/>
      <w:r w:rsidRPr="00C1631E">
        <w:rPr>
          <w:iCs/>
          <w:color w:val="000000"/>
        </w:rPr>
        <w:t>mediului</w:t>
      </w:r>
      <w:proofErr w:type="spellEnd"/>
      <w:r w:rsidRPr="00C1631E">
        <w:rPr>
          <w:iCs/>
          <w:color w:val="000000"/>
        </w:rPr>
        <w:t xml:space="preserve"> </w:t>
      </w:r>
      <w:proofErr w:type="spellStart"/>
      <w:r w:rsidRPr="00C1631E">
        <w:rPr>
          <w:iCs/>
          <w:color w:val="000000"/>
        </w:rPr>
        <w:t>înconjurător</w:t>
      </w:r>
      <w:proofErr w:type="spellEnd"/>
      <w:r w:rsidRPr="00C1631E">
        <w:rPr>
          <w:iCs/>
          <w:color w:val="000000"/>
        </w:rPr>
        <w:t xml:space="preserve">, </w:t>
      </w:r>
      <w:proofErr w:type="spellStart"/>
      <w:r w:rsidRPr="00C1631E">
        <w:rPr>
          <w:iCs/>
          <w:color w:val="000000"/>
        </w:rPr>
        <w:t>respectiv</w:t>
      </w:r>
      <w:proofErr w:type="spellEnd"/>
      <w:r w:rsidRPr="00C1631E">
        <w:rPr>
          <w:iCs/>
          <w:color w:val="000000"/>
        </w:rPr>
        <w:t xml:space="preserve"> </w:t>
      </w:r>
      <w:proofErr w:type="spellStart"/>
      <w:r w:rsidRPr="00C1631E">
        <w:rPr>
          <w:iCs/>
          <w:color w:val="000000"/>
        </w:rPr>
        <w:t>cunoașterea</w:t>
      </w:r>
      <w:proofErr w:type="spellEnd"/>
      <w:r w:rsidRPr="00C1631E">
        <w:rPr>
          <w:iCs/>
          <w:color w:val="000000"/>
        </w:rPr>
        <w:t xml:space="preserve"> pe </w:t>
      </w:r>
      <w:proofErr w:type="spellStart"/>
      <w:r w:rsidRPr="00C1631E">
        <w:rPr>
          <w:iCs/>
          <w:color w:val="000000"/>
        </w:rPr>
        <w:t>teren</w:t>
      </w:r>
      <w:proofErr w:type="spellEnd"/>
      <w:r w:rsidRPr="00C1631E">
        <w:rPr>
          <w:iCs/>
          <w:color w:val="000000"/>
        </w:rPr>
        <w:t xml:space="preserve"> a </w:t>
      </w:r>
      <w:proofErr w:type="spellStart"/>
      <w:r w:rsidRPr="00C1631E">
        <w:rPr>
          <w:iCs/>
          <w:color w:val="000000"/>
        </w:rPr>
        <w:t>florei</w:t>
      </w:r>
      <w:proofErr w:type="spellEnd"/>
      <w:r w:rsidRPr="00C1631E">
        <w:rPr>
          <w:iCs/>
          <w:color w:val="000000"/>
        </w:rPr>
        <w:t xml:space="preserve"> </w:t>
      </w:r>
      <w:proofErr w:type="spellStart"/>
      <w:r w:rsidRPr="00C1631E">
        <w:rPr>
          <w:iCs/>
          <w:color w:val="000000"/>
        </w:rPr>
        <w:t>și</w:t>
      </w:r>
      <w:proofErr w:type="spellEnd"/>
      <w:r w:rsidRPr="00C1631E">
        <w:rPr>
          <w:iCs/>
          <w:color w:val="000000"/>
        </w:rPr>
        <w:t xml:space="preserve"> </w:t>
      </w:r>
      <w:proofErr w:type="spellStart"/>
      <w:r w:rsidRPr="00C1631E">
        <w:rPr>
          <w:iCs/>
          <w:color w:val="000000"/>
        </w:rPr>
        <w:t>faunei</w:t>
      </w:r>
      <w:proofErr w:type="spellEnd"/>
      <w:r w:rsidRPr="00C1631E">
        <w:rPr>
          <w:iCs/>
          <w:color w:val="000000"/>
        </w:rPr>
        <w:t xml:space="preserve"> </w:t>
      </w:r>
      <w:proofErr w:type="spellStart"/>
      <w:r w:rsidRPr="00C1631E">
        <w:rPr>
          <w:iCs/>
          <w:color w:val="000000"/>
        </w:rPr>
        <w:t>specifice</w:t>
      </w:r>
      <w:proofErr w:type="spellEnd"/>
      <w:r w:rsidRPr="00C1631E">
        <w:rPr>
          <w:iCs/>
          <w:color w:val="000000"/>
        </w:rPr>
        <w:t xml:space="preserve"> </w:t>
      </w:r>
      <w:proofErr w:type="spellStart"/>
      <w:r w:rsidRPr="00C1631E">
        <w:rPr>
          <w:iCs/>
          <w:color w:val="000000"/>
        </w:rPr>
        <w:t>zonei</w:t>
      </w:r>
      <w:proofErr w:type="spellEnd"/>
      <w:r w:rsidRPr="00C1631E">
        <w:rPr>
          <w:iCs/>
          <w:color w:val="000000"/>
        </w:rPr>
        <w:t xml:space="preserve">. </w:t>
      </w:r>
      <w:proofErr w:type="spellStart"/>
      <w:r w:rsidRPr="00C1631E">
        <w:rPr>
          <w:iCs/>
          <w:color w:val="000000"/>
        </w:rPr>
        <w:t>Programe</w:t>
      </w:r>
      <w:proofErr w:type="spellEnd"/>
      <w:r w:rsidRPr="00C1631E">
        <w:rPr>
          <w:iCs/>
          <w:color w:val="000000"/>
        </w:rPr>
        <w:t xml:space="preserve"> </w:t>
      </w:r>
      <w:proofErr w:type="spellStart"/>
      <w:r w:rsidRPr="00C1631E">
        <w:rPr>
          <w:iCs/>
          <w:color w:val="000000"/>
        </w:rPr>
        <w:t>tematice</w:t>
      </w:r>
      <w:proofErr w:type="spellEnd"/>
      <w:r w:rsidRPr="00C1631E">
        <w:rPr>
          <w:iCs/>
          <w:color w:val="000000"/>
        </w:rPr>
        <w:t xml:space="preserve"> </w:t>
      </w:r>
      <w:proofErr w:type="spellStart"/>
      <w:r w:rsidRPr="00C1631E">
        <w:rPr>
          <w:iCs/>
          <w:color w:val="000000"/>
        </w:rPr>
        <w:t>având</w:t>
      </w:r>
      <w:proofErr w:type="spellEnd"/>
      <w:r w:rsidRPr="00C1631E">
        <w:rPr>
          <w:iCs/>
          <w:color w:val="000000"/>
        </w:rPr>
        <w:t xml:space="preserve"> ca scop </w:t>
      </w:r>
      <w:proofErr w:type="spellStart"/>
      <w:r w:rsidRPr="00C1631E">
        <w:rPr>
          <w:iCs/>
          <w:color w:val="000000"/>
        </w:rPr>
        <w:t>cunoașterea</w:t>
      </w:r>
      <w:proofErr w:type="spellEnd"/>
      <w:r w:rsidRPr="00C1631E">
        <w:rPr>
          <w:iCs/>
          <w:color w:val="000000"/>
        </w:rPr>
        <w:t xml:space="preserve"> </w:t>
      </w:r>
      <w:proofErr w:type="spellStart"/>
      <w:r w:rsidRPr="00C1631E">
        <w:rPr>
          <w:iCs/>
          <w:color w:val="000000"/>
        </w:rPr>
        <w:t>valorilor</w:t>
      </w:r>
      <w:proofErr w:type="spellEnd"/>
      <w:r w:rsidRPr="00C1631E">
        <w:rPr>
          <w:iCs/>
          <w:color w:val="000000"/>
        </w:rPr>
        <w:t xml:space="preserve"> </w:t>
      </w:r>
      <w:proofErr w:type="spellStart"/>
      <w:r w:rsidRPr="00C1631E">
        <w:rPr>
          <w:iCs/>
          <w:color w:val="000000"/>
        </w:rPr>
        <w:t>și</w:t>
      </w:r>
      <w:proofErr w:type="spellEnd"/>
      <w:r w:rsidRPr="00C1631E">
        <w:rPr>
          <w:iCs/>
          <w:color w:val="000000"/>
        </w:rPr>
        <w:t xml:space="preserve"> </w:t>
      </w:r>
      <w:proofErr w:type="spellStart"/>
      <w:r w:rsidRPr="00C1631E">
        <w:rPr>
          <w:iCs/>
          <w:color w:val="000000"/>
        </w:rPr>
        <w:t>obiectivelor</w:t>
      </w:r>
      <w:proofErr w:type="spellEnd"/>
      <w:r w:rsidRPr="00C1631E">
        <w:rPr>
          <w:iCs/>
          <w:color w:val="000000"/>
        </w:rPr>
        <w:t xml:space="preserve"> cultural </w:t>
      </w:r>
      <w:proofErr w:type="spellStart"/>
      <w:r w:rsidRPr="00C1631E">
        <w:rPr>
          <w:iCs/>
          <w:color w:val="000000"/>
        </w:rPr>
        <w:t>istorice</w:t>
      </w:r>
      <w:proofErr w:type="spellEnd"/>
      <w:r w:rsidRPr="00C1631E">
        <w:rPr>
          <w:iCs/>
          <w:color w:val="000000"/>
        </w:rPr>
        <w:t xml:space="preserve"> ale </w:t>
      </w:r>
      <w:proofErr w:type="spellStart"/>
      <w:r w:rsidRPr="00C1631E">
        <w:rPr>
          <w:iCs/>
          <w:color w:val="000000"/>
        </w:rPr>
        <w:t>municipiului</w:t>
      </w:r>
      <w:proofErr w:type="spellEnd"/>
      <w:r w:rsidRPr="00C1631E">
        <w:rPr>
          <w:iCs/>
          <w:color w:val="000000"/>
        </w:rPr>
        <w:t xml:space="preserve"> </w:t>
      </w:r>
      <w:proofErr w:type="spellStart"/>
      <w:r w:rsidRPr="00C1631E">
        <w:rPr>
          <w:iCs/>
          <w:color w:val="000000"/>
        </w:rPr>
        <w:t>Miercurea-Ciuc</w:t>
      </w:r>
      <w:proofErr w:type="spellEnd"/>
      <w:r w:rsidRPr="00C1631E">
        <w:rPr>
          <w:iCs/>
          <w:color w:val="000000"/>
        </w:rPr>
        <w:t xml:space="preserve">. </w:t>
      </w:r>
    </w:p>
    <w:p w14:paraId="1BD9D182" w14:textId="77777777" w:rsidR="00C1631E" w:rsidRPr="00C1631E" w:rsidRDefault="00C1631E" w:rsidP="00C1631E">
      <w:pPr>
        <w:jc w:val="both"/>
        <w:rPr>
          <w:b/>
          <w:bCs/>
          <w:color w:val="000000"/>
        </w:rPr>
      </w:pPr>
      <w:r w:rsidRPr="00C1631E">
        <w:rPr>
          <w:b/>
          <w:bCs/>
          <w:iCs/>
          <w:color w:val="000000"/>
        </w:rPr>
        <w:t xml:space="preserve">Suma </w:t>
      </w:r>
      <w:proofErr w:type="spellStart"/>
      <w:r w:rsidRPr="00C1631E">
        <w:rPr>
          <w:b/>
          <w:bCs/>
          <w:iCs/>
          <w:color w:val="000000"/>
        </w:rPr>
        <w:t>alocată</w:t>
      </w:r>
      <w:proofErr w:type="spellEnd"/>
      <w:r w:rsidRPr="00C1631E">
        <w:rPr>
          <w:b/>
          <w:bCs/>
          <w:iCs/>
          <w:color w:val="000000"/>
        </w:rPr>
        <w:t>: 20.000,00 lei</w:t>
      </w:r>
    </w:p>
    <w:p w14:paraId="0E471A82" w14:textId="77777777" w:rsidR="00C1631E" w:rsidRPr="00C1631E" w:rsidRDefault="00C1631E" w:rsidP="00C1631E">
      <w:pPr>
        <w:jc w:val="both"/>
        <w:rPr>
          <w:rFonts w:eastAsia="Mangal"/>
          <w:b/>
          <w:bCs/>
          <w:iCs/>
          <w:color w:val="000000"/>
        </w:rPr>
      </w:pPr>
      <w:r w:rsidRPr="00C1631E">
        <w:rPr>
          <w:b/>
          <w:bCs/>
          <w:color w:val="000000"/>
        </w:rPr>
        <w:t xml:space="preserve">5. </w:t>
      </w:r>
      <w:proofErr w:type="spellStart"/>
      <w:r w:rsidRPr="00C1631E">
        <w:rPr>
          <w:b/>
          <w:bCs/>
          <w:color w:val="000000"/>
        </w:rPr>
        <w:t>Proiecte</w:t>
      </w:r>
      <w:proofErr w:type="spellEnd"/>
      <w:r w:rsidRPr="00C1631E">
        <w:rPr>
          <w:b/>
          <w:bCs/>
          <w:color w:val="000000"/>
        </w:rPr>
        <w:t xml:space="preserve"> </w:t>
      </w:r>
      <w:proofErr w:type="spellStart"/>
      <w:r w:rsidRPr="00C1631E">
        <w:rPr>
          <w:b/>
          <w:bCs/>
          <w:color w:val="000000"/>
        </w:rPr>
        <w:t>școlare</w:t>
      </w:r>
      <w:proofErr w:type="spellEnd"/>
      <w:r w:rsidRPr="00C1631E">
        <w:rPr>
          <w:b/>
          <w:bCs/>
          <w:color w:val="000000"/>
        </w:rPr>
        <w:t xml:space="preserve"> </w:t>
      </w:r>
      <w:proofErr w:type="spellStart"/>
      <w:r w:rsidRPr="00C1631E">
        <w:rPr>
          <w:b/>
          <w:bCs/>
          <w:color w:val="000000"/>
        </w:rPr>
        <w:t>extracurriculare</w:t>
      </w:r>
      <w:proofErr w:type="spellEnd"/>
      <w:r w:rsidRPr="00C1631E">
        <w:rPr>
          <w:b/>
          <w:bCs/>
          <w:color w:val="000000"/>
        </w:rPr>
        <w:t xml:space="preserve"> de </w:t>
      </w:r>
      <w:proofErr w:type="spellStart"/>
      <w:r w:rsidRPr="00C1631E">
        <w:rPr>
          <w:b/>
          <w:bCs/>
          <w:color w:val="000000"/>
        </w:rPr>
        <w:t>aprofundare</w:t>
      </w:r>
      <w:proofErr w:type="spellEnd"/>
      <w:r w:rsidRPr="00C1631E">
        <w:rPr>
          <w:b/>
          <w:bCs/>
          <w:color w:val="000000"/>
        </w:rPr>
        <w:t xml:space="preserve"> a </w:t>
      </w:r>
      <w:proofErr w:type="spellStart"/>
      <w:r w:rsidRPr="00C1631E">
        <w:rPr>
          <w:rFonts w:eastAsia="Mangal"/>
          <w:b/>
          <w:bCs/>
          <w:color w:val="000000"/>
        </w:rPr>
        <w:t>cunoștințelor</w:t>
      </w:r>
      <w:proofErr w:type="spellEnd"/>
      <w:r w:rsidRPr="00C1631E">
        <w:rPr>
          <w:rFonts w:eastAsia="Mangal"/>
          <w:b/>
          <w:bCs/>
          <w:color w:val="000000"/>
        </w:rPr>
        <w:t xml:space="preserve">, </w:t>
      </w:r>
      <w:proofErr w:type="spellStart"/>
      <w:r w:rsidRPr="00C1631E">
        <w:rPr>
          <w:rFonts w:eastAsia="Mangal"/>
          <w:b/>
          <w:bCs/>
          <w:color w:val="000000"/>
        </w:rPr>
        <w:t>și</w:t>
      </w:r>
      <w:proofErr w:type="spellEnd"/>
      <w:r w:rsidRPr="00C1631E">
        <w:rPr>
          <w:rFonts w:eastAsia="Mangal"/>
          <w:b/>
          <w:bCs/>
          <w:color w:val="000000"/>
        </w:rPr>
        <w:t xml:space="preserve"> </w:t>
      </w:r>
      <w:proofErr w:type="spellStart"/>
      <w:r w:rsidRPr="00C1631E">
        <w:rPr>
          <w:rFonts w:eastAsia="Mangal"/>
          <w:b/>
          <w:bCs/>
          <w:color w:val="000000"/>
        </w:rPr>
        <w:t>participare</w:t>
      </w:r>
      <w:proofErr w:type="spellEnd"/>
      <w:r w:rsidRPr="00C1631E">
        <w:rPr>
          <w:rFonts w:eastAsia="Mangal"/>
          <w:b/>
          <w:bCs/>
          <w:color w:val="000000"/>
        </w:rPr>
        <w:t xml:space="preserve"> la </w:t>
      </w:r>
      <w:proofErr w:type="spellStart"/>
      <w:r w:rsidRPr="00C1631E">
        <w:rPr>
          <w:rFonts w:eastAsia="Mangal"/>
          <w:b/>
          <w:bCs/>
          <w:color w:val="000000"/>
        </w:rPr>
        <w:t>concursuri</w:t>
      </w:r>
      <w:proofErr w:type="spellEnd"/>
      <w:r w:rsidRPr="00C1631E">
        <w:rPr>
          <w:rFonts w:eastAsia="Mangal"/>
          <w:b/>
          <w:bCs/>
          <w:color w:val="000000"/>
        </w:rPr>
        <w:t xml:space="preserve"> pe discipline: </w:t>
      </w:r>
      <w:proofErr w:type="spellStart"/>
      <w:r w:rsidRPr="00C1631E">
        <w:rPr>
          <w:rFonts w:eastAsia="Mangal"/>
          <w:iCs/>
          <w:color w:val="000000"/>
        </w:rPr>
        <w:t>programe</w:t>
      </w:r>
      <w:proofErr w:type="spellEnd"/>
      <w:r w:rsidRPr="00C1631E">
        <w:rPr>
          <w:rFonts w:eastAsia="Mangal"/>
          <w:iCs/>
          <w:color w:val="000000"/>
        </w:rPr>
        <w:t xml:space="preserve"> </w:t>
      </w:r>
      <w:proofErr w:type="spellStart"/>
      <w:r w:rsidRPr="00C1631E">
        <w:rPr>
          <w:rFonts w:eastAsia="Mangal"/>
          <w:iCs/>
          <w:color w:val="000000"/>
        </w:rPr>
        <w:t>școlare</w:t>
      </w:r>
      <w:proofErr w:type="spellEnd"/>
      <w:r w:rsidRPr="00C1631E">
        <w:rPr>
          <w:rFonts w:eastAsia="Mangal"/>
          <w:iCs/>
          <w:color w:val="000000"/>
        </w:rPr>
        <w:t xml:space="preserve"> </w:t>
      </w:r>
      <w:proofErr w:type="spellStart"/>
      <w:r w:rsidRPr="00C1631E">
        <w:rPr>
          <w:rFonts w:eastAsia="Mangal"/>
          <w:iCs/>
          <w:color w:val="000000"/>
        </w:rPr>
        <w:t>extracurriculare</w:t>
      </w:r>
      <w:proofErr w:type="spellEnd"/>
      <w:r w:rsidRPr="00C1631E">
        <w:rPr>
          <w:rFonts w:eastAsia="Mangal"/>
          <w:iCs/>
          <w:color w:val="000000"/>
        </w:rPr>
        <w:t xml:space="preserve"> </w:t>
      </w:r>
      <w:proofErr w:type="spellStart"/>
      <w:r w:rsidRPr="00C1631E">
        <w:rPr>
          <w:rFonts w:eastAsia="Mangal"/>
          <w:iCs/>
          <w:color w:val="000000"/>
        </w:rPr>
        <w:t>având</w:t>
      </w:r>
      <w:proofErr w:type="spellEnd"/>
      <w:r w:rsidRPr="00C1631E">
        <w:rPr>
          <w:rFonts w:eastAsia="Mangal"/>
          <w:iCs/>
          <w:color w:val="000000"/>
        </w:rPr>
        <w:t xml:space="preserve"> ca scop </w:t>
      </w:r>
      <w:proofErr w:type="spellStart"/>
      <w:r w:rsidRPr="00C1631E">
        <w:rPr>
          <w:rFonts w:eastAsia="Mangal"/>
          <w:iCs/>
          <w:color w:val="000000"/>
        </w:rPr>
        <w:t>aprofundarea</w:t>
      </w:r>
      <w:proofErr w:type="spellEnd"/>
      <w:r w:rsidRPr="00C1631E">
        <w:rPr>
          <w:rFonts w:eastAsia="Mangal"/>
          <w:iCs/>
          <w:color w:val="000000"/>
        </w:rPr>
        <w:t xml:space="preserve"> </w:t>
      </w:r>
      <w:proofErr w:type="spellStart"/>
      <w:r w:rsidRPr="00C1631E">
        <w:rPr>
          <w:rFonts w:eastAsia="Mangal"/>
          <w:iCs/>
          <w:color w:val="000000"/>
        </w:rPr>
        <w:t>cunoștințelor</w:t>
      </w:r>
      <w:proofErr w:type="spellEnd"/>
      <w:r w:rsidRPr="00C1631E">
        <w:rPr>
          <w:rFonts w:eastAsia="Mangal"/>
          <w:iCs/>
          <w:color w:val="000000"/>
        </w:rPr>
        <w:t xml:space="preserve">, </w:t>
      </w:r>
      <w:proofErr w:type="spellStart"/>
      <w:r w:rsidRPr="00C1631E">
        <w:rPr>
          <w:rFonts w:eastAsia="Mangal"/>
          <w:iCs/>
          <w:color w:val="000000"/>
        </w:rPr>
        <w:lastRenderedPageBreak/>
        <w:t>cultivarea</w:t>
      </w:r>
      <w:proofErr w:type="spellEnd"/>
      <w:r w:rsidRPr="00C1631E">
        <w:rPr>
          <w:rFonts w:eastAsia="Mangal"/>
          <w:iCs/>
          <w:color w:val="000000"/>
        </w:rPr>
        <w:t xml:space="preserve"> </w:t>
      </w:r>
      <w:proofErr w:type="spellStart"/>
      <w:r w:rsidRPr="00C1631E">
        <w:rPr>
          <w:rFonts w:eastAsia="Mangal"/>
          <w:iCs/>
          <w:color w:val="000000"/>
        </w:rPr>
        <w:t>talentelor</w:t>
      </w:r>
      <w:proofErr w:type="spellEnd"/>
      <w:r w:rsidRPr="00C1631E">
        <w:rPr>
          <w:rFonts w:eastAsia="Mangal"/>
          <w:iCs/>
          <w:color w:val="000000"/>
        </w:rPr>
        <w:t xml:space="preserve">, </w:t>
      </w:r>
      <w:proofErr w:type="spellStart"/>
      <w:r w:rsidRPr="00C1631E">
        <w:rPr>
          <w:rFonts w:eastAsia="Mangal"/>
          <w:iCs/>
          <w:color w:val="000000"/>
        </w:rPr>
        <w:t>pregătirea</w:t>
      </w:r>
      <w:proofErr w:type="spellEnd"/>
      <w:r w:rsidRPr="00C1631E">
        <w:rPr>
          <w:rFonts w:eastAsia="Mangal"/>
          <w:iCs/>
          <w:color w:val="000000"/>
        </w:rPr>
        <w:t xml:space="preserve"> </w:t>
      </w:r>
      <w:proofErr w:type="spellStart"/>
      <w:r w:rsidRPr="00C1631E">
        <w:rPr>
          <w:rFonts w:eastAsia="Mangal"/>
          <w:iCs/>
          <w:color w:val="000000"/>
        </w:rPr>
        <w:t>elevilor</w:t>
      </w:r>
      <w:proofErr w:type="spellEnd"/>
      <w:r w:rsidRPr="00C1631E">
        <w:rPr>
          <w:rFonts w:eastAsia="Mangal"/>
          <w:iCs/>
          <w:color w:val="000000"/>
        </w:rPr>
        <w:t xml:space="preserve"> </w:t>
      </w:r>
      <w:proofErr w:type="spellStart"/>
      <w:r w:rsidRPr="00C1631E">
        <w:rPr>
          <w:rFonts w:eastAsia="Mangal"/>
          <w:iCs/>
          <w:color w:val="000000"/>
        </w:rPr>
        <w:t>pentru</w:t>
      </w:r>
      <w:proofErr w:type="spellEnd"/>
      <w:r w:rsidRPr="00C1631E">
        <w:rPr>
          <w:rFonts w:eastAsia="Mangal"/>
          <w:iCs/>
          <w:color w:val="000000"/>
        </w:rPr>
        <w:t xml:space="preserve"> </w:t>
      </w:r>
      <w:proofErr w:type="spellStart"/>
      <w:r w:rsidRPr="00C1631E">
        <w:rPr>
          <w:rFonts w:eastAsia="Mangal"/>
          <w:iCs/>
          <w:color w:val="000000"/>
        </w:rPr>
        <w:t>concursuri</w:t>
      </w:r>
      <w:proofErr w:type="spellEnd"/>
      <w:r w:rsidRPr="00C1631E">
        <w:rPr>
          <w:rFonts w:eastAsia="Mangal"/>
          <w:iCs/>
          <w:color w:val="000000"/>
        </w:rPr>
        <w:t xml:space="preserve"> </w:t>
      </w:r>
      <w:proofErr w:type="spellStart"/>
      <w:r w:rsidRPr="00C1631E">
        <w:rPr>
          <w:rFonts w:eastAsia="Mangal"/>
          <w:iCs/>
          <w:color w:val="000000"/>
        </w:rPr>
        <w:t>școlare</w:t>
      </w:r>
      <w:proofErr w:type="spellEnd"/>
      <w:r w:rsidRPr="00C1631E">
        <w:rPr>
          <w:rFonts w:eastAsia="Mangal"/>
          <w:iCs/>
          <w:color w:val="000000"/>
        </w:rPr>
        <w:t xml:space="preserve">, </w:t>
      </w:r>
      <w:proofErr w:type="spellStart"/>
      <w:r w:rsidRPr="00C1631E">
        <w:rPr>
          <w:rFonts w:eastAsia="Mangal"/>
          <w:iCs/>
          <w:color w:val="000000"/>
        </w:rPr>
        <w:t>organizarea</w:t>
      </w:r>
      <w:proofErr w:type="spellEnd"/>
      <w:r w:rsidRPr="00C1631E">
        <w:rPr>
          <w:rFonts w:eastAsia="Mangal"/>
          <w:iCs/>
          <w:color w:val="000000"/>
        </w:rPr>
        <w:t xml:space="preserve"> de </w:t>
      </w:r>
      <w:proofErr w:type="spellStart"/>
      <w:r w:rsidRPr="00C1631E">
        <w:rPr>
          <w:rFonts w:eastAsia="Mangal"/>
          <w:iCs/>
          <w:color w:val="000000"/>
        </w:rPr>
        <w:t>concursuri</w:t>
      </w:r>
      <w:proofErr w:type="spellEnd"/>
      <w:r w:rsidRPr="00C1631E">
        <w:rPr>
          <w:rFonts w:eastAsia="Mangal"/>
          <w:iCs/>
          <w:color w:val="000000"/>
        </w:rPr>
        <w:t xml:space="preserve"> </w:t>
      </w:r>
      <w:proofErr w:type="spellStart"/>
      <w:r w:rsidRPr="00C1631E">
        <w:rPr>
          <w:rFonts w:eastAsia="Mangal"/>
          <w:iCs/>
          <w:color w:val="000000"/>
        </w:rPr>
        <w:t>școlare</w:t>
      </w:r>
      <w:proofErr w:type="spellEnd"/>
      <w:r w:rsidRPr="00C1631E">
        <w:rPr>
          <w:rFonts w:eastAsia="Mangal"/>
          <w:iCs/>
          <w:color w:val="000000"/>
        </w:rPr>
        <w:t xml:space="preserve"> </w:t>
      </w:r>
      <w:proofErr w:type="spellStart"/>
      <w:r w:rsidRPr="00C1631E">
        <w:rPr>
          <w:rFonts w:eastAsia="Mangal"/>
          <w:iCs/>
          <w:color w:val="000000"/>
        </w:rPr>
        <w:t>și</w:t>
      </w:r>
      <w:proofErr w:type="spellEnd"/>
      <w:r w:rsidRPr="00C1631E">
        <w:rPr>
          <w:rFonts w:eastAsia="Mangal"/>
          <w:iCs/>
          <w:color w:val="000000"/>
        </w:rPr>
        <w:t xml:space="preserve"> de </w:t>
      </w:r>
      <w:proofErr w:type="spellStart"/>
      <w:r w:rsidRPr="00C1631E">
        <w:rPr>
          <w:rFonts w:eastAsia="Mangal"/>
          <w:iCs/>
          <w:color w:val="000000"/>
        </w:rPr>
        <w:t>cercuri</w:t>
      </w:r>
      <w:proofErr w:type="spellEnd"/>
      <w:r w:rsidRPr="00C1631E">
        <w:rPr>
          <w:rFonts w:eastAsia="Mangal"/>
          <w:iCs/>
          <w:color w:val="000000"/>
        </w:rPr>
        <w:t xml:space="preserve"> </w:t>
      </w:r>
      <w:proofErr w:type="spellStart"/>
      <w:r w:rsidRPr="00C1631E">
        <w:rPr>
          <w:rFonts w:eastAsia="Mangal"/>
          <w:iCs/>
          <w:color w:val="000000"/>
        </w:rPr>
        <w:t>tematice</w:t>
      </w:r>
      <w:proofErr w:type="spellEnd"/>
      <w:r w:rsidRPr="00C1631E">
        <w:rPr>
          <w:rFonts w:eastAsia="Mangal"/>
          <w:iCs/>
          <w:color w:val="000000"/>
        </w:rPr>
        <w:t xml:space="preserve"> pe diverse discipline </w:t>
      </w:r>
      <w:proofErr w:type="spellStart"/>
      <w:r w:rsidRPr="00C1631E">
        <w:rPr>
          <w:rFonts w:eastAsia="Mangal"/>
          <w:iCs/>
          <w:color w:val="000000"/>
        </w:rPr>
        <w:t>sau</w:t>
      </w:r>
      <w:proofErr w:type="spellEnd"/>
      <w:r w:rsidRPr="00C1631E">
        <w:rPr>
          <w:rFonts w:eastAsia="Mangal"/>
          <w:iCs/>
          <w:color w:val="000000"/>
        </w:rPr>
        <w:t xml:space="preserve"> </w:t>
      </w:r>
      <w:proofErr w:type="spellStart"/>
      <w:r w:rsidRPr="00C1631E">
        <w:rPr>
          <w:rFonts w:eastAsia="Mangal"/>
          <w:iCs/>
          <w:color w:val="000000"/>
        </w:rPr>
        <w:t>interdisciplinare</w:t>
      </w:r>
      <w:proofErr w:type="spellEnd"/>
      <w:r w:rsidRPr="00C1631E">
        <w:rPr>
          <w:rFonts w:eastAsia="Mangal"/>
          <w:iCs/>
          <w:color w:val="000000"/>
        </w:rPr>
        <w:t>.</w:t>
      </w:r>
    </w:p>
    <w:p w14:paraId="58D09C21" w14:textId="77777777" w:rsidR="00C1631E" w:rsidRPr="00C1631E" w:rsidRDefault="00C1631E" w:rsidP="00C1631E">
      <w:pPr>
        <w:jc w:val="both"/>
        <w:rPr>
          <w:b/>
          <w:bCs/>
          <w:color w:val="000000"/>
        </w:rPr>
      </w:pPr>
      <w:r w:rsidRPr="00C1631E">
        <w:rPr>
          <w:rFonts w:eastAsia="Mangal"/>
          <w:b/>
          <w:bCs/>
          <w:iCs/>
          <w:color w:val="000000"/>
        </w:rPr>
        <w:t xml:space="preserve">Suma </w:t>
      </w:r>
      <w:proofErr w:type="spellStart"/>
      <w:r w:rsidRPr="00C1631E">
        <w:rPr>
          <w:rFonts w:eastAsia="Mangal"/>
          <w:b/>
          <w:bCs/>
          <w:iCs/>
          <w:color w:val="000000"/>
        </w:rPr>
        <w:t>alocată</w:t>
      </w:r>
      <w:proofErr w:type="spellEnd"/>
      <w:r w:rsidRPr="00C1631E">
        <w:rPr>
          <w:rFonts w:eastAsia="Mangal"/>
          <w:b/>
          <w:bCs/>
          <w:iCs/>
          <w:color w:val="000000"/>
        </w:rPr>
        <w:t>: 70.000,00 lei</w:t>
      </w:r>
    </w:p>
    <w:p w14:paraId="560292F3" w14:textId="77777777" w:rsidR="00C1631E" w:rsidRPr="00C1631E" w:rsidRDefault="00C1631E" w:rsidP="00C1631E">
      <w:pPr>
        <w:pStyle w:val="western"/>
        <w:spacing w:before="0" w:after="0"/>
        <w:rPr>
          <w:rFonts w:ascii="DIN Next LT Pro" w:hAnsi="DIN Next LT Pro" w:cs="Times New Roman"/>
          <w:b/>
          <w:bCs/>
          <w:sz w:val="22"/>
          <w:szCs w:val="22"/>
          <w:lang w:val="ro-RO"/>
        </w:rPr>
      </w:pPr>
      <w:r w:rsidRPr="00C1631E">
        <w:rPr>
          <w:rFonts w:ascii="DIN Next LT Pro" w:hAnsi="DIN Next LT Pro" w:cs="Times New Roman"/>
          <w:b/>
          <w:bCs/>
          <w:sz w:val="22"/>
          <w:szCs w:val="22"/>
          <w:lang w:val="ro-RO"/>
        </w:rPr>
        <w:t xml:space="preserve">6. Proiecte de educație muzicală </w:t>
      </w:r>
    </w:p>
    <w:p w14:paraId="3BCC62DF" w14:textId="081B8B81" w:rsidR="00C1631E" w:rsidRDefault="00C1631E" w:rsidP="00C1631E">
      <w:pPr>
        <w:pStyle w:val="western"/>
        <w:spacing w:before="0" w:after="0"/>
        <w:rPr>
          <w:rFonts w:ascii="DIN Next LT Pro" w:hAnsi="DIN Next LT Pro" w:cs="Times New Roman"/>
          <w:b/>
          <w:bCs/>
          <w:sz w:val="22"/>
          <w:szCs w:val="22"/>
          <w:lang w:val="ro-RO"/>
        </w:rPr>
      </w:pPr>
      <w:r w:rsidRPr="00C1631E">
        <w:rPr>
          <w:rFonts w:ascii="DIN Next LT Pro" w:hAnsi="DIN Next LT Pro" w:cs="Times New Roman"/>
          <w:b/>
          <w:bCs/>
          <w:sz w:val="22"/>
          <w:szCs w:val="22"/>
          <w:lang w:val="ro-RO"/>
        </w:rPr>
        <w:t>Suma alocată: 7.500,00 lei</w:t>
      </w:r>
    </w:p>
    <w:p w14:paraId="23C375CF" w14:textId="77777777" w:rsidR="00776B48" w:rsidRPr="00C1631E" w:rsidRDefault="00776B48" w:rsidP="00C1631E">
      <w:pPr>
        <w:pStyle w:val="western"/>
        <w:spacing w:before="0" w:after="0"/>
        <w:rPr>
          <w:rFonts w:ascii="DIN Next LT Pro" w:hAnsi="DIN Next LT Pro" w:cs="Times New Roman"/>
          <w:b/>
          <w:bCs/>
          <w:sz w:val="22"/>
          <w:szCs w:val="22"/>
          <w:lang w:val="ro-RO"/>
        </w:rPr>
      </w:pPr>
    </w:p>
    <w:p w14:paraId="2AF9E2C0" w14:textId="77777777" w:rsidR="00C1631E" w:rsidRPr="00C1631E" w:rsidRDefault="00C1631E" w:rsidP="00C1631E">
      <w:pPr>
        <w:pStyle w:val="western"/>
        <w:spacing w:before="0" w:after="0"/>
        <w:rPr>
          <w:rFonts w:ascii="DIN Next LT Pro" w:hAnsi="DIN Next LT Pro" w:cs="Times New Roman"/>
          <w:sz w:val="22"/>
          <w:szCs w:val="22"/>
          <w:lang w:val="ro-RO"/>
        </w:rPr>
      </w:pPr>
      <w:r w:rsidRPr="00C1631E">
        <w:rPr>
          <w:rFonts w:ascii="DIN Next LT Pro" w:hAnsi="DIN Next LT Pro" w:cs="Times New Roman"/>
          <w:b/>
          <w:bCs/>
          <w:sz w:val="22"/>
          <w:szCs w:val="22"/>
          <w:lang w:val="ro-RO"/>
        </w:rPr>
        <w:t xml:space="preserve">7. Programe de prevenție: </w:t>
      </w:r>
      <w:r w:rsidRPr="00C1631E">
        <w:rPr>
          <w:rFonts w:ascii="DIN Next LT Pro" w:hAnsi="DIN Next LT Pro" w:cs="Times New Roman"/>
          <w:sz w:val="22"/>
          <w:szCs w:val="22"/>
          <w:lang w:val="ro-RO"/>
        </w:rPr>
        <w:t>pentru asociațiile și fundațiile instituțiilor de învățâmânt</w:t>
      </w:r>
    </w:p>
    <w:p w14:paraId="4F7C9C24" w14:textId="1C8B448B" w:rsidR="00C1631E" w:rsidRDefault="00C1631E" w:rsidP="00C1631E">
      <w:pPr>
        <w:pStyle w:val="western"/>
        <w:spacing w:before="0" w:after="0"/>
        <w:rPr>
          <w:rFonts w:ascii="DIN Next LT Pro" w:hAnsi="DIN Next LT Pro" w:cs="Times New Roman"/>
          <w:b/>
          <w:bCs/>
          <w:sz w:val="22"/>
          <w:szCs w:val="22"/>
          <w:lang w:val="ro-RO"/>
        </w:rPr>
      </w:pPr>
      <w:r w:rsidRPr="00C1631E">
        <w:rPr>
          <w:rFonts w:ascii="DIN Next LT Pro" w:hAnsi="DIN Next LT Pro" w:cs="Times New Roman"/>
          <w:b/>
          <w:bCs/>
          <w:sz w:val="22"/>
          <w:szCs w:val="22"/>
          <w:lang w:val="ro-RO"/>
        </w:rPr>
        <w:t>Suma alocată: 170.000,00 lei</w:t>
      </w:r>
    </w:p>
    <w:p w14:paraId="25D140C5" w14:textId="77777777" w:rsidR="00776B48" w:rsidRPr="00C1631E" w:rsidRDefault="00776B48" w:rsidP="00C1631E">
      <w:pPr>
        <w:pStyle w:val="western"/>
        <w:spacing w:before="0" w:after="0"/>
        <w:rPr>
          <w:rFonts w:ascii="DIN Next LT Pro" w:hAnsi="DIN Next LT Pro" w:cs="Times New Roman"/>
          <w:b/>
          <w:bCs/>
          <w:sz w:val="22"/>
          <w:szCs w:val="22"/>
          <w:lang w:val="ro-RO"/>
        </w:rPr>
      </w:pPr>
    </w:p>
    <w:p w14:paraId="7A7EFA59" w14:textId="77777777" w:rsidR="00C1631E" w:rsidRPr="00C1631E" w:rsidRDefault="00C1631E" w:rsidP="00C1631E">
      <w:pPr>
        <w:pStyle w:val="western"/>
        <w:spacing w:before="0" w:after="0"/>
        <w:rPr>
          <w:rFonts w:ascii="DIN Next LT Pro" w:hAnsi="DIN Next LT Pro" w:cs="Times New Roman"/>
          <w:b/>
          <w:bCs/>
          <w:sz w:val="22"/>
          <w:szCs w:val="22"/>
          <w:lang w:val="ro-RO"/>
        </w:rPr>
      </w:pPr>
      <w:r w:rsidRPr="00C1631E">
        <w:rPr>
          <w:rFonts w:ascii="DIN Next LT Pro" w:hAnsi="DIN Next LT Pro" w:cs="Times New Roman"/>
          <w:b/>
          <w:bCs/>
          <w:sz w:val="22"/>
          <w:szCs w:val="22"/>
          <w:lang w:val="ro-RO"/>
        </w:rPr>
        <w:t xml:space="preserve">8. Programe educaționale, de instruire </w:t>
      </w:r>
    </w:p>
    <w:p w14:paraId="74573066" w14:textId="67AE88DA" w:rsidR="00C1631E" w:rsidRDefault="00C1631E" w:rsidP="00C1631E">
      <w:pPr>
        <w:pStyle w:val="western"/>
        <w:spacing w:before="0" w:after="0"/>
        <w:rPr>
          <w:rFonts w:ascii="DIN Next LT Pro" w:hAnsi="DIN Next LT Pro" w:cs="Times New Roman"/>
          <w:b/>
          <w:bCs/>
          <w:sz w:val="22"/>
          <w:szCs w:val="22"/>
          <w:lang w:val="ro-RO"/>
        </w:rPr>
      </w:pPr>
      <w:r w:rsidRPr="00C1631E">
        <w:rPr>
          <w:rFonts w:ascii="DIN Next LT Pro" w:hAnsi="DIN Next LT Pro" w:cs="Times New Roman"/>
          <w:b/>
          <w:bCs/>
          <w:sz w:val="22"/>
          <w:szCs w:val="22"/>
          <w:lang w:val="ro-RO"/>
        </w:rPr>
        <w:t>Suma alocată: 50.000,00 lei</w:t>
      </w:r>
    </w:p>
    <w:p w14:paraId="2DC4F162" w14:textId="77777777" w:rsidR="00776B48" w:rsidRPr="00C1631E" w:rsidRDefault="00776B48" w:rsidP="00C1631E">
      <w:pPr>
        <w:pStyle w:val="western"/>
        <w:spacing w:before="0" w:after="0"/>
        <w:rPr>
          <w:rFonts w:ascii="DIN Next LT Pro" w:hAnsi="DIN Next LT Pro" w:cs="Times New Roman"/>
          <w:b/>
          <w:bCs/>
          <w:sz w:val="22"/>
          <w:szCs w:val="22"/>
          <w:lang w:val="ro-RO"/>
        </w:rPr>
      </w:pPr>
    </w:p>
    <w:p w14:paraId="4FE8B3DD" w14:textId="77777777" w:rsidR="00C1631E" w:rsidRPr="00C1631E" w:rsidRDefault="00C1631E" w:rsidP="00C1631E">
      <w:pPr>
        <w:pStyle w:val="western"/>
        <w:spacing w:before="0" w:after="0"/>
        <w:rPr>
          <w:rFonts w:ascii="DIN Next LT Pro" w:hAnsi="DIN Next LT Pro" w:cs="Times New Roman"/>
          <w:b/>
          <w:bCs/>
          <w:sz w:val="22"/>
          <w:szCs w:val="22"/>
          <w:lang w:val="ro-RO"/>
        </w:rPr>
      </w:pPr>
      <w:r w:rsidRPr="00C1631E">
        <w:rPr>
          <w:rFonts w:ascii="DIN Next LT Pro" w:hAnsi="DIN Next LT Pro" w:cs="Times New Roman"/>
          <w:b/>
          <w:bCs/>
          <w:sz w:val="22"/>
          <w:szCs w:val="22"/>
          <w:lang w:val="ro-RO"/>
        </w:rPr>
        <w:t>9. Alte nevoi culturale de urgență</w:t>
      </w:r>
    </w:p>
    <w:p w14:paraId="2D48F409" w14:textId="77777777" w:rsidR="00C1631E" w:rsidRPr="00C1631E" w:rsidRDefault="00C1631E" w:rsidP="00C1631E">
      <w:pPr>
        <w:pStyle w:val="western"/>
        <w:spacing w:before="0" w:after="0"/>
        <w:rPr>
          <w:rFonts w:ascii="DIN Next LT Pro" w:hAnsi="DIN Next LT Pro" w:cs="Times New Roman"/>
          <w:b/>
          <w:bCs/>
          <w:color w:val="FF0000"/>
          <w:sz w:val="22"/>
          <w:szCs w:val="22"/>
          <w:lang w:val="ro-RO"/>
        </w:rPr>
      </w:pPr>
      <w:r w:rsidRPr="00C1631E">
        <w:rPr>
          <w:rFonts w:ascii="DIN Next LT Pro" w:hAnsi="DIN Next LT Pro" w:cs="Times New Roman"/>
          <w:b/>
          <w:bCs/>
          <w:sz w:val="22"/>
          <w:szCs w:val="22"/>
          <w:lang w:val="ro-RO"/>
        </w:rPr>
        <w:t>Suma alocată: 27.500,00 lei</w:t>
      </w:r>
    </w:p>
    <w:p w14:paraId="62C6D36F" w14:textId="77777777" w:rsidR="00C1631E" w:rsidRPr="00C1631E" w:rsidRDefault="00C1631E" w:rsidP="00C1631E">
      <w:pPr>
        <w:pStyle w:val="western"/>
        <w:spacing w:before="0" w:after="0"/>
        <w:rPr>
          <w:rFonts w:ascii="DIN Next LT Pro" w:hAnsi="DIN Next LT Pro" w:cs="Times New Roman"/>
          <w:b/>
          <w:bCs/>
          <w:sz w:val="22"/>
          <w:szCs w:val="22"/>
          <w:lang w:val="ro-RO"/>
        </w:rPr>
      </w:pPr>
    </w:p>
    <w:p w14:paraId="00AA452F" w14:textId="77777777" w:rsidR="00C1631E" w:rsidRPr="00C1631E" w:rsidRDefault="00C1631E" w:rsidP="00776B48">
      <w:pPr>
        <w:ind w:left="0"/>
        <w:rPr>
          <w:b/>
          <w:iCs/>
          <w:color w:val="000000"/>
        </w:rPr>
      </w:pPr>
      <w:r w:rsidRPr="00C1631E">
        <w:rPr>
          <w:b/>
          <w:bCs/>
          <w:iCs/>
          <w:color w:val="000000"/>
        </w:rPr>
        <w:t xml:space="preserve">II. </w:t>
      </w:r>
      <w:proofErr w:type="spellStart"/>
      <w:r w:rsidRPr="00C1631E">
        <w:rPr>
          <w:b/>
          <w:bCs/>
          <w:iCs/>
          <w:color w:val="000000"/>
        </w:rPr>
        <w:t>Programe</w:t>
      </w:r>
      <w:proofErr w:type="spellEnd"/>
      <w:r w:rsidRPr="00C1631E">
        <w:rPr>
          <w:b/>
          <w:bCs/>
          <w:iCs/>
          <w:color w:val="000000"/>
        </w:rPr>
        <w:t xml:space="preserve"> </w:t>
      </w:r>
      <w:proofErr w:type="spellStart"/>
      <w:r w:rsidRPr="00C1631E">
        <w:rPr>
          <w:b/>
          <w:bCs/>
          <w:iCs/>
          <w:color w:val="000000"/>
        </w:rPr>
        <w:t>prioritare</w:t>
      </w:r>
      <w:proofErr w:type="spellEnd"/>
      <w:r w:rsidRPr="00C1631E">
        <w:rPr>
          <w:b/>
          <w:bCs/>
          <w:iCs/>
          <w:color w:val="000000"/>
        </w:rPr>
        <w:t>,</w:t>
      </w:r>
      <w:r w:rsidRPr="00C1631E">
        <w:rPr>
          <w:iCs/>
          <w:color w:val="000000"/>
        </w:rPr>
        <w:t xml:space="preserve"> </w:t>
      </w:r>
      <w:proofErr w:type="spellStart"/>
      <w:r w:rsidRPr="00C1631E">
        <w:rPr>
          <w:b/>
          <w:iCs/>
          <w:color w:val="000000"/>
        </w:rPr>
        <w:t>tradiționale</w:t>
      </w:r>
      <w:proofErr w:type="spellEnd"/>
      <w:r w:rsidRPr="00C1631E">
        <w:rPr>
          <w:b/>
          <w:iCs/>
          <w:color w:val="000000"/>
        </w:rPr>
        <w:t xml:space="preserve"> </w:t>
      </w:r>
      <w:proofErr w:type="spellStart"/>
      <w:r w:rsidRPr="00C1631E">
        <w:rPr>
          <w:b/>
          <w:iCs/>
          <w:color w:val="000000"/>
        </w:rPr>
        <w:t>în</w:t>
      </w:r>
      <w:proofErr w:type="spellEnd"/>
      <w:r w:rsidRPr="00C1631E">
        <w:rPr>
          <w:b/>
          <w:iCs/>
          <w:color w:val="000000"/>
        </w:rPr>
        <w:t xml:space="preserve"> </w:t>
      </w:r>
      <w:proofErr w:type="spellStart"/>
      <w:r w:rsidRPr="00C1631E">
        <w:rPr>
          <w:b/>
          <w:iCs/>
          <w:color w:val="000000"/>
        </w:rPr>
        <w:t>colaborare</w:t>
      </w:r>
      <w:proofErr w:type="spellEnd"/>
      <w:r w:rsidRPr="00C1631E">
        <w:rPr>
          <w:b/>
          <w:iCs/>
          <w:color w:val="000000"/>
        </w:rPr>
        <w:t xml:space="preserve"> cu </w:t>
      </w:r>
      <w:proofErr w:type="spellStart"/>
      <w:r w:rsidRPr="00C1631E">
        <w:rPr>
          <w:b/>
          <w:iCs/>
          <w:color w:val="000000"/>
        </w:rPr>
        <w:t>alte</w:t>
      </w:r>
      <w:proofErr w:type="spellEnd"/>
      <w:r w:rsidRPr="00C1631E">
        <w:rPr>
          <w:b/>
          <w:iCs/>
          <w:color w:val="000000"/>
        </w:rPr>
        <w:t xml:space="preserve"> </w:t>
      </w:r>
      <w:proofErr w:type="spellStart"/>
      <w:r w:rsidRPr="00C1631E">
        <w:rPr>
          <w:b/>
          <w:iCs/>
          <w:color w:val="000000"/>
        </w:rPr>
        <w:t>instituții</w:t>
      </w:r>
      <w:proofErr w:type="spellEnd"/>
      <w:r w:rsidRPr="00C1631E">
        <w:rPr>
          <w:b/>
          <w:iCs/>
          <w:color w:val="000000"/>
        </w:rPr>
        <w:t xml:space="preserve">, </w:t>
      </w:r>
      <w:proofErr w:type="spellStart"/>
      <w:r w:rsidRPr="00C1631E">
        <w:rPr>
          <w:b/>
          <w:iCs/>
          <w:color w:val="000000"/>
        </w:rPr>
        <w:t>asociații</w:t>
      </w:r>
      <w:proofErr w:type="spellEnd"/>
      <w:r w:rsidRPr="00C1631E">
        <w:rPr>
          <w:b/>
          <w:iCs/>
          <w:color w:val="000000"/>
        </w:rPr>
        <w:t xml:space="preserve"> pe </w:t>
      </w:r>
      <w:proofErr w:type="spellStart"/>
      <w:r w:rsidRPr="00C1631E">
        <w:rPr>
          <w:b/>
          <w:iCs/>
          <w:color w:val="000000"/>
        </w:rPr>
        <w:t>bază</w:t>
      </w:r>
      <w:proofErr w:type="spellEnd"/>
      <w:r w:rsidRPr="00C1631E">
        <w:rPr>
          <w:b/>
          <w:iCs/>
          <w:color w:val="000000"/>
        </w:rPr>
        <w:t xml:space="preserve"> de </w:t>
      </w:r>
      <w:proofErr w:type="gramStart"/>
      <w:r w:rsidRPr="00C1631E">
        <w:rPr>
          <w:b/>
          <w:iCs/>
          <w:color w:val="000000"/>
        </w:rPr>
        <w:t>concurs</w:t>
      </w:r>
      <w:proofErr w:type="gramEnd"/>
    </w:p>
    <w:p w14:paraId="1F2CD938" w14:textId="77777777" w:rsidR="00C1631E" w:rsidRPr="00C1631E" w:rsidRDefault="00C1631E" w:rsidP="00776B48">
      <w:pPr>
        <w:spacing w:line="240" w:lineRule="auto"/>
        <w:ind w:left="0"/>
        <w:contextualSpacing/>
        <w:rPr>
          <w:b/>
          <w:color w:val="000000"/>
        </w:rPr>
      </w:pPr>
      <w:r w:rsidRPr="00C1631E">
        <w:rPr>
          <w:b/>
          <w:iCs/>
          <w:color w:val="000000"/>
        </w:rPr>
        <w:t xml:space="preserve">1. </w:t>
      </w:r>
      <w:proofErr w:type="spellStart"/>
      <w:r w:rsidRPr="00C1631E">
        <w:rPr>
          <w:b/>
          <w:iCs/>
          <w:color w:val="000000"/>
        </w:rPr>
        <w:t>Programe</w:t>
      </w:r>
      <w:proofErr w:type="spellEnd"/>
      <w:r w:rsidRPr="00C1631E">
        <w:rPr>
          <w:b/>
          <w:iCs/>
          <w:color w:val="000000"/>
        </w:rPr>
        <w:t xml:space="preserve"> de </w:t>
      </w:r>
      <w:proofErr w:type="spellStart"/>
      <w:r w:rsidRPr="00C1631E">
        <w:rPr>
          <w:b/>
          <w:iCs/>
          <w:color w:val="000000"/>
        </w:rPr>
        <w:t>muzică</w:t>
      </w:r>
      <w:proofErr w:type="spellEnd"/>
      <w:r w:rsidRPr="00C1631E">
        <w:rPr>
          <w:b/>
          <w:iCs/>
          <w:color w:val="000000"/>
        </w:rPr>
        <w:t xml:space="preserve"> </w:t>
      </w:r>
      <w:proofErr w:type="spellStart"/>
      <w:r w:rsidRPr="00C1631E">
        <w:rPr>
          <w:b/>
          <w:iCs/>
          <w:color w:val="000000"/>
        </w:rPr>
        <w:t>clasică</w:t>
      </w:r>
      <w:proofErr w:type="spellEnd"/>
    </w:p>
    <w:p w14:paraId="1695F537" w14:textId="43EDCD90" w:rsidR="00C1631E" w:rsidRDefault="00C1631E" w:rsidP="00776B48">
      <w:pPr>
        <w:spacing w:line="240" w:lineRule="auto"/>
        <w:contextualSpacing/>
        <w:jc w:val="both"/>
        <w:rPr>
          <w:b/>
        </w:rPr>
      </w:pPr>
      <w:r w:rsidRPr="00C1631E">
        <w:rPr>
          <w:b/>
          <w:color w:val="000000"/>
        </w:rPr>
        <w:t xml:space="preserve">Suma </w:t>
      </w:r>
      <w:proofErr w:type="spellStart"/>
      <w:r w:rsidRPr="00C1631E">
        <w:rPr>
          <w:b/>
          <w:color w:val="000000"/>
        </w:rPr>
        <w:t>alocată</w:t>
      </w:r>
      <w:proofErr w:type="spellEnd"/>
      <w:r w:rsidRPr="00C1631E">
        <w:rPr>
          <w:b/>
          <w:color w:val="000000"/>
        </w:rPr>
        <w:t>: 14</w:t>
      </w:r>
      <w:r w:rsidRPr="00C1631E">
        <w:rPr>
          <w:b/>
        </w:rPr>
        <w:t>0.000,00 lei</w:t>
      </w:r>
    </w:p>
    <w:p w14:paraId="14F3E7C1" w14:textId="77777777" w:rsidR="00776B48" w:rsidRPr="00C1631E" w:rsidRDefault="00776B48" w:rsidP="00776B48">
      <w:pPr>
        <w:spacing w:line="240" w:lineRule="auto"/>
        <w:contextualSpacing/>
        <w:jc w:val="both"/>
        <w:rPr>
          <w:b/>
        </w:rPr>
      </w:pPr>
    </w:p>
    <w:p w14:paraId="11ED02FB" w14:textId="22715803" w:rsidR="00C1631E" w:rsidRDefault="00C1631E" w:rsidP="00776B48">
      <w:pPr>
        <w:spacing w:line="240" w:lineRule="auto"/>
        <w:ind w:left="0"/>
        <w:contextualSpacing/>
        <w:jc w:val="both"/>
        <w:rPr>
          <w:b/>
          <w:color w:val="000000"/>
        </w:rPr>
      </w:pPr>
      <w:r w:rsidRPr="00C1631E">
        <w:rPr>
          <w:b/>
          <w:color w:val="000000"/>
        </w:rPr>
        <w:t xml:space="preserve">2. </w:t>
      </w:r>
      <w:proofErr w:type="spellStart"/>
      <w:r w:rsidRPr="00C1631E">
        <w:rPr>
          <w:b/>
          <w:color w:val="000000"/>
        </w:rPr>
        <w:t>Programe</w:t>
      </w:r>
      <w:proofErr w:type="spellEnd"/>
      <w:r w:rsidRPr="00C1631E">
        <w:rPr>
          <w:b/>
          <w:color w:val="000000"/>
        </w:rPr>
        <w:t xml:space="preserve"> de jazz</w:t>
      </w:r>
    </w:p>
    <w:p w14:paraId="4C9817A9" w14:textId="77777777" w:rsidR="00C1631E" w:rsidRPr="00C1631E" w:rsidRDefault="00C1631E" w:rsidP="00776B48">
      <w:pPr>
        <w:spacing w:line="240" w:lineRule="auto"/>
        <w:contextualSpacing/>
        <w:jc w:val="both"/>
        <w:rPr>
          <w:b/>
          <w:color w:val="000000"/>
        </w:rPr>
      </w:pPr>
      <w:r w:rsidRPr="00C1631E">
        <w:rPr>
          <w:b/>
          <w:color w:val="000000"/>
        </w:rPr>
        <w:t xml:space="preserve">Suma </w:t>
      </w:r>
      <w:proofErr w:type="spellStart"/>
      <w:r w:rsidRPr="00C1631E">
        <w:rPr>
          <w:b/>
          <w:color w:val="000000"/>
        </w:rPr>
        <w:t>alocată</w:t>
      </w:r>
      <w:proofErr w:type="spellEnd"/>
      <w:r w:rsidRPr="00C1631E">
        <w:rPr>
          <w:b/>
          <w:color w:val="000000"/>
        </w:rPr>
        <w:t>: 200.000,00 lei</w:t>
      </w:r>
    </w:p>
    <w:p w14:paraId="01D080A2" w14:textId="77777777" w:rsidR="00C1631E" w:rsidRPr="00C1631E" w:rsidRDefault="00C1631E" w:rsidP="00C1631E">
      <w:pPr>
        <w:pStyle w:val="BodyTextIndent2"/>
        <w:spacing w:after="0" w:line="240" w:lineRule="auto"/>
        <w:ind w:left="0"/>
        <w:jc w:val="both"/>
        <w:rPr>
          <w:rFonts w:ascii="DIN Next LT Pro" w:hAnsi="DIN Next LT Pro"/>
          <w:b/>
          <w:color w:val="000000"/>
          <w:sz w:val="22"/>
          <w:szCs w:val="22"/>
        </w:rPr>
      </w:pPr>
      <w:r w:rsidRPr="00C1631E">
        <w:rPr>
          <w:rFonts w:ascii="DIN Next LT Pro" w:hAnsi="DIN Next LT Pro"/>
          <w:b/>
          <w:color w:val="000000"/>
          <w:sz w:val="22"/>
          <w:szCs w:val="22"/>
        </w:rPr>
        <w:t>3. Programe gastro-turistice</w:t>
      </w:r>
    </w:p>
    <w:p w14:paraId="36E3748F" w14:textId="77777777" w:rsidR="00C1631E" w:rsidRPr="00C1631E" w:rsidRDefault="00C1631E" w:rsidP="00C1631E">
      <w:pPr>
        <w:pStyle w:val="BodyTextIndent2"/>
        <w:spacing w:after="0" w:line="240" w:lineRule="auto"/>
        <w:ind w:left="0"/>
        <w:jc w:val="both"/>
        <w:rPr>
          <w:rFonts w:ascii="DIN Next LT Pro" w:hAnsi="DIN Next LT Pro"/>
          <w:b/>
          <w:bCs/>
          <w:color w:val="000000"/>
          <w:sz w:val="22"/>
          <w:szCs w:val="22"/>
        </w:rPr>
      </w:pPr>
      <w:r w:rsidRPr="00C1631E">
        <w:rPr>
          <w:rFonts w:ascii="DIN Next LT Pro" w:hAnsi="DIN Next LT Pro"/>
          <w:b/>
          <w:bCs/>
          <w:color w:val="000000"/>
          <w:sz w:val="22"/>
          <w:szCs w:val="22"/>
        </w:rPr>
        <w:t>Suma alocată: 50.000,00 lei</w:t>
      </w:r>
    </w:p>
    <w:p w14:paraId="4EFB6426" w14:textId="77777777" w:rsidR="00C1631E" w:rsidRPr="00C1631E" w:rsidRDefault="00C1631E" w:rsidP="00C1631E">
      <w:pPr>
        <w:pStyle w:val="BodyTextIndent2"/>
        <w:spacing w:after="0" w:line="240" w:lineRule="auto"/>
        <w:ind w:left="0"/>
        <w:jc w:val="both"/>
        <w:rPr>
          <w:rFonts w:ascii="DIN Next LT Pro" w:hAnsi="DIN Next LT Pro"/>
          <w:b/>
          <w:bCs/>
          <w:color w:val="000000"/>
          <w:sz w:val="22"/>
          <w:szCs w:val="22"/>
        </w:rPr>
      </w:pPr>
    </w:p>
    <w:p w14:paraId="1D3DDA40" w14:textId="77777777" w:rsidR="00C1631E" w:rsidRPr="00C1631E" w:rsidRDefault="00C1631E" w:rsidP="00C1631E">
      <w:pPr>
        <w:pStyle w:val="BodyTextIndent2"/>
        <w:spacing w:after="0" w:line="240" w:lineRule="auto"/>
        <w:ind w:left="0"/>
        <w:jc w:val="both"/>
        <w:rPr>
          <w:rFonts w:ascii="DIN Next LT Pro" w:hAnsi="DIN Next LT Pro"/>
          <w:b/>
          <w:color w:val="000000"/>
          <w:sz w:val="22"/>
          <w:szCs w:val="22"/>
        </w:rPr>
      </w:pPr>
      <w:r w:rsidRPr="00C1631E">
        <w:rPr>
          <w:rFonts w:ascii="DIN Next LT Pro" w:hAnsi="DIN Next LT Pro"/>
          <w:b/>
          <w:bCs/>
          <w:color w:val="000000"/>
          <w:sz w:val="22"/>
          <w:szCs w:val="22"/>
        </w:rPr>
        <w:t>III.</w:t>
      </w:r>
      <w:r w:rsidRPr="00C1631E">
        <w:rPr>
          <w:rFonts w:ascii="DIN Next LT Pro" w:hAnsi="DIN Next LT Pro"/>
          <w:color w:val="000000"/>
          <w:sz w:val="22"/>
          <w:szCs w:val="22"/>
        </w:rPr>
        <w:t xml:space="preserve"> </w:t>
      </w:r>
      <w:r w:rsidRPr="00C1631E">
        <w:rPr>
          <w:rFonts w:ascii="DIN Next LT Pro" w:hAnsi="DIN Next LT Pro"/>
          <w:b/>
          <w:color w:val="000000"/>
          <w:sz w:val="22"/>
          <w:szCs w:val="22"/>
        </w:rPr>
        <w:t>Programe pentru copii și de tineret</w:t>
      </w:r>
      <w:r w:rsidRPr="00C1631E">
        <w:rPr>
          <w:rFonts w:ascii="DIN Next LT Pro" w:hAnsi="DIN Next LT Pro"/>
          <w:color w:val="000000"/>
          <w:sz w:val="22"/>
          <w:szCs w:val="22"/>
        </w:rPr>
        <w:t xml:space="preserve">:  activități ocazionale sau cu regularitate pentru copii preșcolari și școlari din ciclul primar și gimnazial </w:t>
      </w:r>
      <w:r w:rsidRPr="00C1631E">
        <w:rPr>
          <w:rFonts w:ascii="DIN Next LT Pro" w:hAnsi="DIN Next LT Pro"/>
          <w:color w:val="000000"/>
          <w:sz w:val="22"/>
          <w:szCs w:val="22"/>
          <w:u w:val="single"/>
        </w:rPr>
        <w:t>(3-18 ani</w:t>
      </w:r>
      <w:r w:rsidRPr="00C1631E">
        <w:rPr>
          <w:rFonts w:ascii="DIN Next LT Pro" w:hAnsi="DIN Next LT Pro"/>
          <w:color w:val="000000"/>
          <w:sz w:val="22"/>
          <w:szCs w:val="22"/>
        </w:rPr>
        <w:t>). Se vor finanța programe care vizează petrecerea timpului liber în mod educativ, cultivarea aptitudinilor, activitățile educative, meșteșugărești, organizarea caselor de joacă, activități legate de zilele unităților publice de învățământ, organizarea programelor educative și distractive pentru tineret.</w:t>
      </w:r>
    </w:p>
    <w:p w14:paraId="68EA97EC" w14:textId="77777777" w:rsidR="00C1631E" w:rsidRPr="00C1631E" w:rsidRDefault="00C1631E" w:rsidP="00776B48">
      <w:pPr>
        <w:ind w:left="0"/>
        <w:jc w:val="both"/>
        <w:rPr>
          <w:color w:val="000000"/>
        </w:rPr>
      </w:pPr>
      <w:r w:rsidRPr="00C1631E">
        <w:rPr>
          <w:b/>
          <w:color w:val="000000"/>
        </w:rPr>
        <w:t xml:space="preserve">Suma </w:t>
      </w:r>
      <w:proofErr w:type="spellStart"/>
      <w:r w:rsidRPr="00C1631E">
        <w:rPr>
          <w:b/>
          <w:color w:val="000000"/>
        </w:rPr>
        <w:t>alocată</w:t>
      </w:r>
      <w:proofErr w:type="spellEnd"/>
      <w:r w:rsidRPr="00C1631E">
        <w:rPr>
          <w:b/>
          <w:color w:val="000000"/>
        </w:rPr>
        <w:t>: 100.000,00 lei</w:t>
      </w:r>
    </w:p>
    <w:p w14:paraId="4E4E9CC4" w14:textId="255690EF" w:rsidR="006A42B5" w:rsidRDefault="006A42B5" w:rsidP="00CC4B4A">
      <w:pPr>
        <w:ind w:left="0"/>
        <w:jc w:val="both"/>
        <w:rPr>
          <w:lang w:val="ro-RO"/>
        </w:rPr>
      </w:pPr>
      <w:r w:rsidRPr="00C1631E">
        <w:rPr>
          <w:lang w:val="ro-RO"/>
        </w:rPr>
        <w:t xml:space="preserve">Termenul limită de depunere a proiectelor: </w:t>
      </w:r>
      <w:r w:rsidR="00BF5090">
        <w:rPr>
          <w:lang w:val="ro-RO"/>
        </w:rPr>
        <w:t>marți</w:t>
      </w:r>
      <w:r w:rsidRPr="00C1631E">
        <w:rPr>
          <w:b/>
          <w:bCs/>
          <w:lang w:val="ro-RO"/>
        </w:rPr>
        <w:t xml:space="preserve">, </w:t>
      </w:r>
      <w:r w:rsidR="00BF5090">
        <w:rPr>
          <w:b/>
          <w:bCs/>
          <w:lang w:val="ro-RO"/>
        </w:rPr>
        <w:t>11 aprilie</w:t>
      </w:r>
      <w:r w:rsidRPr="00C1631E">
        <w:rPr>
          <w:b/>
          <w:bCs/>
          <w:lang w:val="ro-RO"/>
        </w:rPr>
        <w:t xml:space="preserve"> 202</w:t>
      </w:r>
      <w:r w:rsidR="00BF5090">
        <w:rPr>
          <w:b/>
          <w:bCs/>
          <w:lang w:val="ro-RO"/>
        </w:rPr>
        <w:t>3</w:t>
      </w:r>
      <w:r w:rsidRPr="00C1631E">
        <w:rPr>
          <w:lang w:val="ro-RO"/>
        </w:rPr>
        <w:t xml:space="preserve">, </w:t>
      </w:r>
    </w:p>
    <w:p w14:paraId="5DD2E361" w14:textId="77777777" w:rsidR="0019651A" w:rsidRPr="00C63676" w:rsidRDefault="0019651A" w:rsidP="0019651A">
      <w:pPr>
        <w:pStyle w:val="Heading1"/>
        <w:numPr>
          <w:ilvl w:val="0"/>
          <w:numId w:val="0"/>
        </w:numPr>
        <w:tabs>
          <w:tab w:val="left" w:pos="0"/>
        </w:tabs>
        <w:ind w:left="432" w:hanging="432"/>
        <w:rPr>
          <w:rFonts w:ascii="DIN Next LT Pro" w:hAnsi="DIN Next LT Pro"/>
          <w:color w:val="000000" w:themeColor="text1"/>
          <w:sz w:val="22"/>
          <w:szCs w:val="22"/>
        </w:rPr>
      </w:pPr>
      <w:r w:rsidRPr="00C63676">
        <w:rPr>
          <w:rFonts w:ascii="DIN Next LT Pro" w:hAnsi="DIN Next LT Pro"/>
          <w:color w:val="000000" w:themeColor="text1"/>
          <w:sz w:val="22"/>
          <w:szCs w:val="22"/>
        </w:rPr>
        <w:t>al doilea termen</w:t>
      </w:r>
      <w:r w:rsidRPr="0019651A">
        <w:rPr>
          <w:rFonts w:ascii="DIN Next LT Pro" w:hAnsi="DIN Next LT Pro"/>
          <w:color w:val="000000" w:themeColor="text1"/>
          <w:sz w:val="22"/>
          <w:szCs w:val="22"/>
        </w:rPr>
        <w:t>: se va publica ulterior, în limita sumelor rămase neutilizate.</w:t>
      </w:r>
    </w:p>
    <w:p w14:paraId="29466B92" w14:textId="592D0119" w:rsidR="006A42B5" w:rsidRPr="00C1631E" w:rsidRDefault="006A42B5" w:rsidP="00CC4B4A">
      <w:pPr>
        <w:ind w:left="0"/>
        <w:jc w:val="both"/>
        <w:rPr>
          <w:lang w:val="ro-RO"/>
        </w:rPr>
      </w:pPr>
      <w:r w:rsidRPr="00C1631E">
        <w:rPr>
          <w:lang w:val="ro-RO"/>
        </w:rPr>
        <w:t xml:space="preserve">Afișarea rezultatelor: </w:t>
      </w:r>
      <w:r w:rsidR="00BF5090" w:rsidRPr="00BF5090">
        <w:rPr>
          <w:b/>
          <w:bCs/>
          <w:lang w:val="ro-RO"/>
        </w:rPr>
        <w:t>24</w:t>
      </w:r>
      <w:r w:rsidR="00776B48" w:rsidRPr="00BF5090">
        <w:rPr>
          <w:b/>
          <w:bCs/>
          <w:lang w:val="ro-RO"/>
        </w:rPr>
        <w:t xml:space="preserve"> aprilie</w:t>
      </w:r>
      <w:r w:rsidRPr="00BF5090">
        <w:rPr>
          <w:b/>
          <w:bCs/>
          <w:lang w:val="ro-RO"/>
        </w:rPr>
        <w:t xml:space="preserve"> 202</w:t>
      </w:r>
      <w:r w:rsidR="00776B48" w:rsidRPr="00BF5090">
        <w:rPr>
          <w:b/>
          <w:bCs/>
          <w:lang w:val="ro-RO"/>
        </w:rPr>
        <w:t>3</w:t>
      </w:r>
      <w:r w:rsidRPr="00BF5090">
        <w:rPr>
          <w:b/>
          <w:bCs/>
          <w:lang w:val="ro-RO"/>
        </w:rPr>
        <w:t>, pe site-ul www.miercureaciuc.ro</w:t>
      </w:r>
    </w:p>
    <w:p w14:paraId="0D9992EA" w14:textId="273A023F" w:rsidR="006A42B5" w:rsidRPr="00C1631E" w:rsidRDefault="006A42B5" w:rsidP="00CC4B4A">
      <w:pPr>
        <w:ind w:left="0"/>
        <w:jc w:val="both"/>
        <w:rPr>
          <w:lang w:val="ro-RO"/>
        </w:rPr>
      </w:pPr>
      <w:r w:rsidRPr="00C1631E">
        <w:rPr>
          <w:lang w:val="ro-RO"/>
        </w:rPr>
        <w:t xml:space="preserve">Durata programelor: </w:t>
      </w:r>
      <w:r w:rsidR="00776B48" w:rsidRPr="00776B48">
        <w:rPr>
          <w:b/>
          <w:bCs/>
          <w:lang w:val="ro-RO"/>
        </w:rPr>
        <w:t>8 mai</w:t>
      </w:r>
      <w:r w:rsidRPr="00776B48">
        <w:rPr>
          <w:b/>
          <w:bCs/>
          <w:lang w:val="ro-RO"/>
        </w:rPr>
        <w:t xml:space="preserve"> 202</w:t>
      </w:r>
      <w:r w:rsidR="00776B48" w:rsidRPr="00776B48">
        <w:rPr>
          <w:b/>
          <w:bCs/>
          <w:lang w:val="ro-RO"/>
        </w:rPr>
        <w:t>3</w:t>
      </w:r>
      <w:r w:rsidRPr="00776B48">
        <w:rPr>
          <w:b/>
          <w:bCs/>
          <w:lang w:val="ro-RO"/>
        </w:rPr>
        <w:t xml:space="preserve"> – </w:t>
      </w:r>
      <w:r w:rsidR="00776B48" w:rsidRPr="00776B48">
        <w:rPr>
          <w:b/>
          <w:bCs/>
          <w:lang w:val="ro-RO"/>
        </w:rPr>
        <w:t>8</w:t>
      </w:r>
      <w:r w:rsidRPr="00776B48">
        <w:rPr>
          <w:b/>
          <w:bCs/>
          <w:lang w:val="ro-RO"/>
        </w:rPr>
        <w:t xml:space="preserve"> decembrie 202</w:t>
      </w:r>
      <w:r w:rsidR="00776B48" w:rsidRPr="00776B48">
        <w:rPr>
          <w:b/>
          <w:bCs/>
          <w:lang w:val="ro-RO"/>
        </w:rPr>
        <w:t>3</w:t>
      </w:r>
      <w:r w:rsidRPr="00C1631E">
        <w:rPr>
          <w:lang w:val="ro-RO"/>
        </w:rPr>
        <w:t xml:space="preserve"> </w:t>
      </w:r>
      <w:r w:rsidRPr="00C1631E">
        <w:rPr>
          <w:lang w:val="ro-RO"/>
        </w:rPr>
        <w:tab/>
      </w:r>
    </w:p>
    <w:p w14:paraId="0E5403B5" w14:textId="77777777" w:rsidR="006A42B5" w:rsidRPr="00C1631E" w:rsidRDefault="006A42B5" w:rsidP="00CC4B4A">
      <w:pPr>
        <w:ind w:left="0"/>
        <w:jc w:val="both"/>
        <w:rPr>
          <w:lang w:val="ro-RO"/>
        </w:rPr>
      </w:pPr>
      <w:r w:rsidRPr="00C1631E">
        <w:rPr>
          <w:lang w:val="ro-RO"/>
        </w:rPr>
        <w:t xml:space="preserve">Formularele necesare pot fi descărcate de pe pagina web a Primăriei Miercurea-Ciuc, www.miercureaciuc.ro/Proiecte </w:t>
      </w:r>
    </w:p>
    <w:p w14:paraId="73944847" w14:textId="7AB20618" w:rsidR="00973563" w:rsidRPr="00C1631E" w:rsidRDefault="0072475A" w:rsidP="00CC4B4A">
      <w:pPr>
        <w:ind w:left="0"/>
        <w:jc w:val="both"/>
        <w:rPr>
          <w:rFonts w:eastAsia="Tahoma" w:cs="Times New Roman"/>
          <w:lang w:val="ro-RO" w:eastAsia="ar-SA"/>
        </w:rPr>
      </w:pPr>
      <w:r>
        <w:rPr>
          <w:rFonts w:eastAsia="Tahoma" w:cs="Times New Roman"/>
          <w:lang w:val="ro-RO" w:eastAsia="ar-SA"/>
        </w:rPr>
        <w:t>S</w:t>
      </w:r>
      <w:r w:rsidR="00973563" w:rsidRPr="00C1631E">
        <w:rPr>
          <w:rFonts w:eastAsia="Tahoma" w:cs="Times New Roman"/>
          <w:lang w:val="ro-RO" w:eastAsia="ar-SA"/>
        </w:rPr>
        <w:t>olicitanții au dreptul să formuleze contestații asupra modului de respectare a procedurii privind organizarea și desfășurarea selecției și să le depună la sediul autorității finanțatoare în termen de maximum 3 zile lucrătoare de la data aducerii la cunoștința acestora a rezultatului selecției.</w:t>
      </w:r>
    </w:p>
    <w:p w14:paraId="34033C8C" w14:textId="77777777" w:rsidR="00973563" w:rsidRPr="00C1631E" w:rsidRDefault="00973563" w:rsidP="00CC4B4A">
      <w:pPr>
        <w:ind w:left="0"/>
        <w:jc w:val="both"/>
        <w:rPr>
          <w:rFonts w:eastAsia="SimSun" w:cs="Times New Roman"/>
          <w:b/>
          <w:bCs/>
          <w:lang w:val="ro-RO" w:eastAsia="zh-CN"/>
        </w:rPr>
      </w:pPr>
      <w:r w:rsidRPr="00C1631E">
        <w:rPr>
          <w:rFonts w:cs="Times New Roman"/>
          <w:b/>
          <w:bCs/>
          <w:lang w:val="ro-RO"/>
        </w:rPr>
        <w:t>Modalitățile și condițiile de obținerea finanțării:</w:t>
      </w:r>
    </w:p>
    <w:p w14:paraId="7B36A018" w14:textId="2BD06EE9" w:rsidR="00973563" w:rsidRPr="00C1631E" w:rsidRDefault="00603EF0" w:rsidP="00CC4B4A">
      <w:pPr>
        <w:widowControl w:val="0"/>
        <w:tabs>
          <w:tab w:val="left" w:pos="720"/>
        </w:tabs>
        <w:suppressAutoHyphens/>
        <w:spacing w:after="0" w:line="240" w:lineRule="auto"/>
        <w:ind w:left="0"/>
        <w:jc w:val="both"/>
        <w:rPr>
          <w:rFonts w:cs="Times New Roman"/>
          <w:lang w:val="ro-RO"/>
        </w:rPr>
      </w:pPr>
      <w:r w:rsidRPr="00C1631E">
        <w:rPr>
          <w:rFonts w:cs="Times New Roman"/>
          <w:lang w:val="ro-RO"/>
        </w:rPr>
        <w:lastRenderedPageBreak/>
        <w:t xml:space="preserve">a. </w:t>
      </w:r>
      <w:r w:rsidR="00973563" w:rsidRPr="00C1631E">
        <w:rPr>
          <w:rFonts w:cs="Times New Roman"/>
          <w:lang w:val="ro-RO"/>
        </w:rPr>
        <w:t>depunerea formularului completat și a anexelor solicitate</w:t>
      </w:r>
    </w:p>
    <w:p w14:paraId="79A8C5BB" w14:textId="3ED6657E" w:rsidR="00973563" w:rsidRPr="00C1631E" w:rsidRDefault="00603EF0" w:rsidP="00CC4B4A">
      <w:pPr>
        <w:widowControl w:val="0"/>
        <w:tabs>
          <w:tab w:val="left" w:pos="720"/>
        </w:tabs>
        <w:suppressAutoHyphens/>
        <w:spacing w:after="0" w:line="240" w:lineRule="auto"/>
        <w:ind w:left="0"/>
        <w:jc w:val="both"/>
        <w:rPr>
          <w:rFonts w:cs="Times New Roman"/>
          <w:b/>
          <w:bCs/>
          <w:lang w:val="ro-RO"/>
        </w:rPr>
      </w:pPr>
      <w:r w:rsidRPr="00C1631E">
        <w:rPr>
          <w:rFonts w:cs="Times New Roman"/>
          <w:lang w:val="ro-RO"/>
        </w:rPr>
        <w:t xml:space="preserve">b. </w:t>
      </w:r>
      <w:r w:rsidR="00973563" w:rsidRPr="00C1631E">
        <w:rPr>
          <w:rFonts w:cs="Times New Roman"/>
          <w:lang w:val="ro-RO"/>
        </w:rPr>
        <w:t xml:space="preserve">asigurarea aportului propriu de min. </w:t>
      </w:r>
      <w:r w:rsidR="00973563" w:rsidRPr="00C1631E">
        <w:rPr>
          <w:rFonts w:cs="Times New Roman"/>
          <w:b/>
          <w:bCs/>
          <w:lang w:val="ro-RO"/>
        </w:rPr>
        <w:t>10%</w:t>
      </w:r>
    </w:p>
    <w:p w14:paraId="220F1A58" w14:textId="77777777" w:rsidR="00603EF0" w:rsidRPr="00C1631E" w:rsidRDefault="00603EF0" w:rsidP="00CC4B4A">
      <w:pPr>
        <w:tabs>
          <w:tab w:val="left" w:pos="720"/>
        </w:tabs>
        <w:ind w:left="0"/>
        <w:jc w:val="both"/>
        <w:rPr>
          <w:rFonts w:cs="Times New Roman"/>
          <w:lang w:val="ro-RO"/>
        </w:rPr>
      </w:pPr>
    </w:p>
    <w:p w14:paraId="5AB69171" w14:textId="420056CF" w:rsidR="00973563" w:rsidRPr="00C1631E" w:rsidRDefault="00973563" w:rsidP="00CC4B4A">
      <w:pPr>
        <w:tabs>
          <w:tab w:val="left" w:pos="720"/>
        </w:tabs>
        <w:ind w:left="0"/>
        <w:jc w:val="both"/>
        <w:rPr>
          <w:rFonts w:cs="Times New Roman"/>
          <w:b/>
          <w:bCs/>
          <w:lang w:val="ro-RO"/>
        </w:rPr>
      </w:pPr>
      <w:r w:rsidRPr="00C1631E">
        <w:rPr>
          <w:rFonts w:cs="Times New Roman"/>
          <w:b/>
          <w:bCs/>
          <w:lang w:val="ro-RO"/>
        </w:rPr>
        <w:t>Proiectul este neeligibil în cazul în care:</w:t>
      </w:r>
    </w:p>
    <w:p w14:paraId="28F6754B" w14:textId="0FFC5986" w:rsidR="00973563" w:rsidRPr="00C1631E" w:rsidRDefault="00603EF0" w:rsidP="00603EF0">
      <w:pPr>
        <w:widowControl w:val="0"/>
        <w:suppressAutoHyphens/>
        <w:spacing w:after="0" w:line="240" w:lineRule="auto"/>
        <w:ind w:left="0"/>
        <w:jc w:val="both"/>
        <w:rPr>
          <w:rFonts w:cs="Times New Roman"/>
          <w:lang w:val="ro-RO"/>
        </w:rPr>
      </w:pPr>
      <w:r w:rsidRPr="00C1631E">
        <w:rPr>
          <w:rFonts w:cs="Times New Roman"/>
          <w:lang w:val="ro-RO"/>
        </w:rPr>
        <w:t xml:space="preserve">a. </w:t>
      </w:r>
      <w:r w:rsidR="00973563" w:rsidRPr="00C1631E">
        <w:rPr>
          <w:rFonts w:cs="Times New Roman"/>
          <w:lang w:val="ro-RO"/>
        </w:rPr>
        <w:t>este depus după termenul indicat;</w:t>
      </w:r>
    </w:p>
    <w:p w14:paraId="11FE7E8A" w14:textId="7665B4F2" w:rsidR="00973563" w:rsidRPr="00C1631E" w:rsidRDefault="00603EF0" w:rsidP="00603EF0">
      <w:pPr>
        <w:widowControl w:val="0"/>
        <w:suppressAutoHyphens/>
        <w:spacing w:after="0" w:line="240" w:lineRule="auto"/>
        <w:ind w:left="0"/>
        <w:jc w:val="both"/>
        <w:rPr>
          <w:rFonts w:cs="Times New Roman"/>
          <w:lang w:val="ro-RO"/>
        </w:rPr>
      </w:pPr>
      <w:r w:rsidRPr="00C1631E">
        <w:rPr>
          <w:rFonts w:cs="Times New Roman"/>
          <w:lang w:val="ro-RO"/>
        </w:rPr>
        <w:t xml:space="preserve">b. </w:t>
      </w:r>
      <w:r w:rsidR="00973563" w:rsidRPr="00C1631E">
        <w:rPr>
          <w:rFonts w:cs="Times New Roman"/>
          <w:lang w:val="ro-RO"/>
        </w:rPr>
        <w:t>nu este complet, sau nu sunt prezentate completările în termenul solicitat proiectul nu corespunde obiectivelor enumerate mai sus;</w:t>
      </w:r>
    </w:p>
    <w:p w14:paraId="6B4921C3" w14:textId="59003E8B" w:rsidR="00973563" w:rsidRPr="00C1631E" w:rsidRDefault="00603EF0" w:rsidP="00603EF0">
      <w:pPr>
        <w:widowControl w:val="0"/>
        <w:suppressAutoHyphens/>
        <w:spacing w:after="0" w:line="240" w:lineRule="auto"/>
        <w:ind w:left="0"/>
        <w:jc w:val="both"/>
        <w:rPr>
          <w:rFonts w:cs="Times New Roman"/>
          <w:lang w:val="ro-RO"/>
        </w:rPr>
      </w:pPr>
      <w:r w:rsidRPr="00C1631E">
        <w:rPr>
          <w:rFonts w:cs="Times New Roman"/>
          <w:lang w:val="ro-RO"/>
        </w:rPr>
        <w:t xml:space="preserve">c. </w:t>
      </w:r>
      <w:r w:rsidR="00973563" w:rsidRPr="00C1631E">
        <w:rPr>
          <w:rFonts w:cs="Times New Roman"/>
          <w:lang w:val="ro-RO"/>
        </w:rPr>
        <w:t>proiectul nu este depus conform formularului solicitat sau nu sunt anexate documentele solicitate;</w:t>
      </w:r>
    </w:p>
    <w:p w14:paraId="6FA1276E" w14:textId="22FE6BBD" w:rsidR="00973563" w:rsidRPr="00C1631E" w:rsidRDefault="00603EF0" w:rsidP="00603EF0">
      <w:pPr>
        <w:widowControl w:val="0"/>
        <w:suppressAutoHyphens/>
        <w:spacing w:after="0" w:line="240" w:lineRule="auto"/>
        <w:ind w:left="0"/>
        <w:jc w:val="both"/>
        <w:rPr>
          <w:rFonts w:cs="Times New Roman"/>
          <w:lang w:val="ro-RO"/>
        </w:rPr>
      </w:pPr>
      <w:r w:rsidRPr="00C1631E">
        <w:rPr>
          <w:rFonts w:cs="Times New Roman"/>
          <w:lang w:val="ro-RO"/>
        </w:rPr>
        <w:t xml:space="preserve">d. </w:t>
      </w:r>
      <w:r w:rsidR="00973563" w:rsidRPr="00C1631E">
        <w:rPr>
          <w:rFonts w:cs="Times New Roman"/>
          <w:lang w:val="ro-RO"/>
        </w:rPr>
        <w:t>indică mai multe arii tematice eligibile</w:t>
      </w:r>
      <w:r w:rsidRPr="00C1631E">
        <w:rPr>
          <w:rFonts w:cs="Times New Roman"/>
          <w:lang w:val="ro-RO"/>
        </w:rPr>
        <w:t>;</w:t>
      </w:r>
      <w:r w:rsidR="00973563" w:rsidRPr="00C1631E">
        <w:rPr>
          <w:rFonts w:cs="Times New Roman"/>
          <w:b/>
          <w:lang w:val="ro-RO"/>
        </w:rPr>
        <w:t xml:space="preserve"> </w:t>
      </w:r>
    </w:p>
    <w:p w14:paraId="14728EE4" w14:textId="7AE1F2DB" w:rsidR="00973563" w:rsidRPr="00C1631E" w:rsidRDefault="00603EF0" w:rsidP="00603EF0">
      <w:pPr>
        <w:widowControl w:val="0"/>
        <w:suppressAutoHyphens/>
        <w:spacing w:after="0" w:line="240" w:lineRule="auto"/>
        <w:ind w:left="0"/>
        <w:jc w:val="both"/>
        <w:rPr>
          <w:rFonts w:cs="Times New Roman"/>
          <w:lang w:val="ro-RO"/>
        </w:rPr>
      </w:pPr>
      <w:r w:rsidRPr="00C1631E">
        <w:rPr>
          <w:rFonts w:cs="Times New Roman"/>
          <w:lang w:val="ro-RO"/>
        </w:rPr>
        <w:t xml:space="preserve">e. </w:t>
      </w:r>
      <w:r w:rsidR="00973563" w:rsidRPr="00C1631E">
        <w:rPr>
          <w:rFonts w:cs="Times New Roman"/>
          <w:lang w:val="ro-RO"/>
        </w:rPr>
        <w:t>dacă lipsește de pe cererea de finanțare semnătura reprezentantului legal sau ștampila organizației;</w:t>
      </w:r>
    </w:p>
    <w:p w14:paraId="09E071E9" w14:textId="5F551F07" w:rsidR="00973563" w:rsidRPr="00C1631E" w:rsidRDefault="00603EF0" w:rsidP="00603EF0">
      <w:pPr>
        <w:widowControl w:val="0"/>
        <w:suppressAutoHyphens/>
        <w:spacing w:after="0" w:line="360" w:lineRule="auto"/>
        <w:ind w:left="0"/>
        <w:contextualSpacing/>
        <w:jc w:val="both"/>
        <w:rPr>
          <w:rFonts w:cs="Times New Roman"/>
          <w:lang w:val="ro-RO"/>
        </w:rPr>
      </w:pPr>
      <w:r w:rsidRPr="00C1631E">
        <w:rPr>
          <w:rFonts w:cs="Times New Roman"/>
          <w:lang w:val="ro-RO"/>
        </w:rPr>
        <w:t xml:space="preserve">f. </w:t>
      </w:r>
      <w:r w:rsidR="00973563" w:rsidRPr="00C1631E">
        <w:rPr>
          <w:rFonts w:cs="Times New Roman"/>
          <w:lang w:val="ro-RO"/>
        </w:rPr>
        <w:t xml:space="preserve">beneficiarul are obligația să depună decontul în termen de cel mult </w:t>
      </w:r>
      <w:r w:rsidR="00973563" w:rsidRPr="00C1631E">
        <w:rPr>
          <w:rFonts w:cs="Times New Roman"/>
          <w:b/>
          <w:bCs/>
          <w:lang w:val="ro-RO"/>
        </w:rPr>
        <w:t>30 de zile</w:t>
      </w:r>
      <w:r w:rsidR="00973563" w:rsidRPr="00C1631E">
        <w:rPr>
          <w:rFonts w:cs="Times New Roman"/>
          <w:lang w:val="ro-RO"/>
        </w:rPr>
        <w:t xml:space="preserve"> de la terminarea activităților.</w:t>
      </w:r>
    </w:p>
    <w:p w14:paraId="027EAA26" w14:textId="77777777" w:rsidR="00973563" w:rsidRPr="00C1631E" w:rsidRDefault="00973563" w:rsidP="00CC4B4A">
      <w:pPr>
        <w:pStyle w:val="BodyText"/>
        <w:spacing w:line="240" w:lineRule="auto"/>
        <w:contextualSpacing/>
        <w:jc w:val="both"/>
        <w:rPr>
          <w:rFonts w:ascii="DIN Next LT Pro" w:hAnsi="DIN Next LT Pro" w:cs="Times New Roman"/>
          <w:sz w:val="22"/>
          <w:szCs w:val="22"/>
        </w:rPr>
      </w:pPr>
      <w:r w:rsidRPr="00C1631E">
        <w:rPr>
          <w:rFonts w:ascii="DIN Next LT Pro" w:hAnsi="DIN Next LT Pro" w:cs="Times New Roman"/>
          <w:sz w:val="22"/>
          <w:szCs w:val="22"/>
          <w:lang w:eastAsia="en-US"/>
        </w:rPr>
        <w:t>Nu pot participa la concursul de proiecte organizațiile care nu au onorat contracte de finanțare anterioare.</w:t>
      </w:r>
    </w:p>
    <w:p w14:paraId="5052379D" w14:textId="77777777" w:rsidR="00973563" w:rsidRPr="00C1631E" w:rsidRDefault="00973563" w:rsidP="00CC4B4A">
      <w:pPr>
        <w:ind w:left="0"/>
        <w:jc w:val="both"/>
        <w:rPr>
          <w:rFonts w:cs="Times New Roman"/>
          <w:lang w:val="ro-RO"/>
        </w:rPr>
      </w:pPr>
      <w:r w:rsidRPr="00C1631E">
        <w:rPr>
          <w:rFonts w:cs="Times New Roman"/>
          <w:lang w:val="ro-RO"/>
        </w:rPr>
        <w:t xml:space="preserve">Prin semnarea și depunerea cererii de finanțare, participanții acceptă toate condițiile enumerate mai sus. </w:t>
      </w:r>
    </w:p>
    <w:p w14:paraId="7D2C6AA2" w14:textId="77777777" w:rsidR="00973563" w:rsidRPr="00C1631E" w:rsidRDefault="00973563" w:rsidP="00CC4B4A">
      <w:pPr>
        <w:ind w:left="0"/>
        <w:jc w:val="both"/>
        <w:rPr>
          <w:rFonts w:cs="Times New Roman"/>
          <w:lang w:val="ro-RO"/>
        </w:rPr>
      </w:pPr>
      <w:r w:rsidRPr="00C1631E">
        <w:rPr>
          <w:rFonts w:cs="Times New Roman"/>
          <w:lang w:val="ro-RO"/>
        </w:rPr>
        <w:t>Cererea de finanțare se va depune în plic închis, pe care se va menționa denumirea legală a organizației solicitante.</w:t>
      </w:r>
    </w:p>
    <w:p w14:paraId="293F04A8" w14:textId="78FBC284" w:rsidR="00973563" w:rsidRPr="00C1631E" w:rsidRDefault="00973563" w:rsidP="00CC4B4A">
      <w:pPr>
        <w:tabs>
          <w:tab w:val="left" w:pos="0"/>
        </w:tabs>
        <w:ind w:left="0"/>
        <w:jc w:val="both"/>
        <w:rPr>
          <w:rFonts w:cs="Times New Roman"/>
          <w:lang w:val="ro-RO"/>
        </w:rPr>
      </w:pPr>
      <w:r w:rsidRPr="00C1631E">
        <w:rPr>
          <w:rFonts w:cs="Times New Roman"/>
          <w:lang w:val="ro-RO"/>
        </w:rPr>
        <w:t>Cererile de finanțare se vor depune personal</w:t>
      </w:r>
      <w:r w:rsidR="00CC14AA" w:rsidRPr="00C1631E">
        <w:rPr>
          <w:rFonts w:cs="Times New Roman"/>
          <w:lang w:val="ro-RO"/>
        </w:rPr>
        <w:t>, prin e-mail</w:t>
      </w:r>
      <w:r w:rsidRPr="00C1631E">
        <w:rPr>
          <w:rFonts w:cs="Times New Roman"/>
          <w:lang w:val="ro-RO"/>
        </w:rPr>
        <w:t xml:space="preserve"> sau prin poștă la următoarea adresă: </w:t>
      </w:r>
    </w:p>
    <w:p w14:paraId="01592E4D" w14:textId="7E595F54" w:rsidR="00973563" w:rsidRPr="00C1631E" w:rsidRDefault="00FC6E5E" w:rsidP="00FC6E5E">
      <w:pPr>
        <w:spacing w:after="0" w:line="240" w:lineRule="auto"/>
        <w:ind w:left="0"/>
        <w:jc w:val="center"/>
        <w:rPr>
          <w:rFonts w:cs="Times New Roman"/>
          <w:b/>
          <w:lang w:val="ro-RO"/>
        </w:rPr>
      </w:pPr>
      <w:r>
        <w:rPr>
          <w:rFonts w:cs="Times New Roman"/>
          <w:b/>
          <w:lang w:val="ro-RO"/>
        </w:rPr>
        <w:t xml:space="preserve">PRIMĂRIA </w:t>
      </w:r>
      <w:r w:rsidR="00973563" w:rsidRPr="00C1631E">
        <w:rPr>
          <w:rFonts w:cs="Times New Roman"/>
          <w:b/>
          <w:lang w:val="ro-RO"/>
        </w:rPr>
        <w:t>MUNICIPIULUI MIERCUREA-CIUC</w:t>
      </w:r>
    </w:p>
    <w:p w14:paraId="5551E6B6" w14:textId="19A587D9" w:rsidR="00973563" w:rsidRPr="00C1631E" w:rsidRDefault="00973563" w:rsidP="00FC6E5E">
      <w:pPr>
        <w:spacing w:after="0" w:line="240" w:lineRule="auto"/>
        <w:ind w:left="0"/>
        <w:jc w:val="center"/>
        <w:rPr>
          <w:rFonts w:cs="Times New Roman"/>
          <w:b/>
          <w:lang w:val="ro-RO"/>
        </w:rPr>
      </w:pPr>
      <w:r w:rsidRPr="00C1631E">
        <w:rPr>
          <w:rFonts w:cs="Times New Roman"/>
          <w:b/>
          <w:lang w:val="ro-RO"/>
        </w:rPr>
        <w:t>Miercurea</w:t>
      </w:r>
      <w:r w:rsidR="00FC6E5E">
        <w:rPr>
          <w:rFonts w:cs="Times New Roman"/>
          <w:b/>
          <w:lang w:val="ro-RO"/>
        </w:rPr>
        <w:t>-</w:t>
      </w:r>
      <w:r w:rsidRPr="00C1631E">
        <w:rPr>
          <w:rFonts w:cs="Times New Roman"/>
          <w:b/>
          <w:lang w:val="ro-RO"/>
        </w:rPr>
        <w:t>Ciuc 530110, Piața Cetății nr. 1,</w:t>
      </w:r>
    </w:p>
    <w:p w14:paraId="2CC7BF13" w14:textId="45AB0F01" w:rsidR="00345EB3" w:rsidRPr="00C1631E" w:rsidRDefault="00973563" w:rsidP="00FC6E5E">
      <w:pPr>
        <w:spacing w:after="0" w:line="240" w:lineRule="auto"/>
        <w:ind w:left="0"/>
        <w:jc w:val="center"/>
        <w:rPr>
          <w:rFonts w:cs="Times New Roman"/>
          <w:b/>
          <w:lang w:val="ro-RO"/>
        </w:rPr>
      </w:pPr>
      <w:r w:rsidRPr="00C1631E">
        <w:rPr>
          <w:rFonts w:cs="Times New Roman"/>
          <w:b/>
          <w:lang w:val="ro-RO"/>
        </w:rPr>
        <w:t>Serviciul cultural, de învățământ, sport și tineret – cam. 145.</w:t>
      </w:r>
      <w:bookmarkStart w:id="0" w:name="_Hlk100651492"/>
    </w:p>
    <w:p w14:paraId="4C34993F" w14:textId="7712F180" w:rsidR="00CC14AA" w:rsidRPr="00C1631E" w:rsidRDefault="00CC14AA" w:rsidP="00FC6E5E">
      <w:pPr>
        <w:spacing w:after="0" w:line="240" w:lineRule="auto"/>
        <w:ind w:left="0"/>
        <w:jc w:val="center"/>
        <w:rPr>
          <w:rFonts w:cs="Times New Roman"/>
          <w:b/>
          <w:lang w:val="ro-RO"/>
        </w:rPr>
      </w:pPr>
      <w:r w:rsidRPr="00C1631E">
        <w:rPr>
          <w:rFonts w:eastAsia="SimSun"/>
          <w:b/>
          <w:color w:val="000000"/>
          <w:kern w:val="2"/>
          <w:lang w:bidi="hi-IN"/>
        </w:rPr>
        <w:t xml:space="preserve">e-mail: galmaria@szereda.ro </w:t>
      </w:r>
      <w:proofErr w:type="spellStart"/>
      <w:r w:rsidRPr="00C1631E">
        <w:rPr>
          <w:rFonts w:eastAsia="SimSun"/>
          <w:b/>
          <w:color w:val="000000"/>
          <w:kern w:val="2"/>
          <w:lang w:bidi="hi-IN"/>
        </w:rPr>
        <w:t>sau</w:t>
      </w:r>
      <w:proofErr w:type="spellEnd"/>
      <w:r w:rsidRPr="00C1631E">
        <w:rPr>
          <w:rFonts w:eastAsia="SimSun"/>
          <w:b/>
          <w:color w:val="000000"/>
          <w:kern w:val="2"/>
          <w:lang w:bidi="hi-IN"/>
        </w:rPr>
        <w:t xml:space="preserve"> primaria@miercureaciuc.ro</w:t>
      </w:r>
    </w:p>
    <w:bookmarkEnd w:id="0"/>
    <w:p w14:paraId="7AF35337" w14:textId="77777777" w:rsidR="00973563" w:rsidRPr="00C1631E" w:rsidRDefault="00973563" w:rsidP="00CC4B4A">
      <w:pPr>
        <w:pStyle w:val="BodyText"/>
        <w:tabs>
          <w:tab w:val="left" w:pos="0"/>
        </w:tabs>
        <w:spacing w:after="0" w:line="240" w:lineRule="auto"/>
        <w:jc w:val="both"/>
        <w:rPr>
          <w:rFonts w:ascii="DIN Next LT Pro" w:hAnsi="DIN Next LT Pro" w:cs="Times New Roman"/>
          <w:b/>
          <w:sz w:val="22"/>
          <w:szCs w:val="22"/>
          <w:lang w:eastAsia="en-US"/>
        </w:rPr>
      </w:pPr>
    </w:p>
    <w:p w14:paraId="63CC5E96" w14:textId="77777777" w:rsidR="00973563" w:rsidRPr="00C1631E" w:rsidRDefault="00973563" w:rsidP="00CC4B4A">
      <w:pPr>
        <w:pStyle w:val="BodyText"/>
        <w:tabs>
          <w:tab w:val="left" w:pos="0"/>
        </w:tabs>
        <w:spacing w:after="0" w:line="240" w:lineRule="auto"/>
        <w:jc w:val="both"/>
        <w:rPr>
          <w:rFonts w:ascii="DIN Next LT Pro" w:hAnsi="DIN Next LT Pro"/>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31E">
        <w:rPr>
          <w:rFonts w:ascii="DIN Next LT Pro" w:hAnsi="DIN Next LT Pro" w:cs="Times New Roman"/>
          <w:b/>
          <w:sz w:val="22"/>
          <w:szCs w:val="22"/>
          <w:lang w:eastAsia="en-US"/>
        </w:rPr>
        <w:t xml:space="preserve">Formularele necesare și informații suplimentare pot fi solicitate pe adresa de mai sus, sau prin nr. de tel.: </w:t>
      </w:r>
      <w:r w:rsidRPr="00C1631E">
        <w:rPr>
          <w:rFonts w:ascii="DIN Next LT Pro" w:hAnsi="DIN Next LT Pro" w:cs="Times New Roman"/>
          <w:b/>
          <w:sz w:val="22"/>
          <w:szCs w:val="22"/>
        </w:rPr>
        <w:t xml:space="preserve">0266-315120/134, e-mail: </w:t>
      </w:r>
      <w:r w:rsidRPr="00C1631E">
        <w:rPr>
          <w:rStyle w:val="Hyperlink"/>
          <w:rFonts w:ascii="DIN Next LT Pro" w:hAnsi="DIN Next LT Pro" w:cs="Times New Roman"/>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galmaria</w:t>
      </w:r>
      <w:hyperlink r:id="rId9" w:history="1">
        <w:r w:rsidRPr="00C1631E">
          <w:rPr>
            <w:rStyle w:val="Hyperlink"/>
            <w:rFonts w:ascii="DIN Next LT Pro" w:hAnsi="DIN Next LT Pro" w:cs="Times New Roman"/>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@szereda.ro</w:t>
        </w:r>
      </w:hyperlink>
      <w:r w:rsidRPr="00C1631E">
        <w:rPr>
          <w:rFonts w:ascii="DIN Next LT Pro" w:hAnsi="DIN Next LT Pro"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EEE62C4" w14:textId="167B1058" w:rsidR="001F1950" w:rsidRPr="00CC4B4A" w:rsidRDefault="001F1950" w:rsidP="00CC4B4A">
      <w:pPr>
        <w:ind w:left="0"/>
        <w:jc w:val="both"/>
        <w:rPr>
          <w:lang w:val="ro-RO"/>
        </w:rPr>
      </w:pPr>
    </w:p>
    <w:p w14:paraId="3A6EB534" w14:textId="514F44F2" w:rsidR="00FC6E5E" w:rsidRPr="000275F9" w:rsidRDefault="00FC6E5E" w:rsidP="00FC6E5E">
      <w:pPr>
        <w:pStyle w:val="BodyText"/>
        <w:tabs>
          <w:tab w:val="left" w:pos="0"/>
        </w:tabs>
        <w:spacing w:after="0"/>
        <w:jc w:val="both"/>
        <w:rPr>
          <w:rFonts w:ascii="DIN Next LT Pro" w:hAnsi="DIN Next LT Pro"/>
          <w:color w:val="000000"/>
          <w:sz w:val="22"/>
          <w:szCs w:val="22"/>
          <w:lang w:val="ro-MD"/>
        </w:rPr>
      </w:pPr>
      <w:r w:rsidRPr="000275F9">
        <w:rPr>
          <w:rFonts w:ascii="DIN Next LT Pro" w:hAnsi="DIN Next LT Pro"/>
          <w:color w:val="000000"/>
          <w:sz w:val="22"/>
          <w:szCs w:val="22"/>
        </w:rPr>
        <w:t>Anun</w:t>
      </w:r>
      <w:r w:rsidRPr="000275F9">
        <w:rPr>
          <w:rFonts w:ascii="DIN Next LT Pro" w:hAnsi="DIN Next LT Pro"/>
          <w:color w:val="000000"/>
          <w:sz w:val="22"/>
          <w:szCs w:val="22"/>
          <w:lang w:val="ro-MD"/>
        </w:rPr>
        <w:t xml:space="preserve">țul a fost publicat în Monitorul Oficial al României, Partea a VI-a, nr. </w:t>
      </w:r>
      <w:r w:rsidRPr="000275F9">
        <w:rPr>
          <w:rFonts w:ascii="DIN Next LT Pro" w:hAnsi="DIN Next LT Pro"/>
          <w:color w:val="000000"/>
          <w:sz w:val="22"/>
          <w:szCs w:val="22"/>
          <w:lang w:val="ro-MD"/>
        </w:rPr>
        <w:t>43</w:t>
      </w:r>
      <w:r w:rsidRPr="000275F9">
        <w:rPr>
          <w:rFonts w:ascii="DIN Next LT Pro" w:hAnsi="DIN Next LT Pro"/>
          <w:color w:val="000000"/>
          <w:sz w:val="22"/>
          <w:szCs w:val="22"/>
          <w:lang w:val="ro-MD"/>
        </w:rPr>
        <w:t>/</w:t>
      </w:r>
      <w:r w:rsidRPr="000275F9">
        <w:rPr>
          <w:rFonts w:ascii="DIN Next LT Pro" w:hAnsi="DIN Next LT Pro"/>
          <w:color w:val="000000"/>
          <w:sz w:val="22"/>
          <w:szCs w:val="22"/>
          <w:lang w:val="ro-MD"/>
        </w:rPr>
        <w:t>07</w:t>
      </w:r>
      <w:r w:rsidRPr="000275F9">
        <w:rPr>
          <w:rFonts w:ascii="DIN Next LT Pro" w:hAnsi="DIN Next LT Pro"/>
          <w:color w:val="000000"/>
          <w:sz w:val="22"/>
          <w:szCs w:val="22"/>
          <w:lang w:val="ro-MD"/>
        </w:rPr>
        <w:t>.0</w:t>
      </w:r>
      <w:r w:rsidRPr="000275F9">
        <w:rPr>
          <w:rFonts w:ascii="DIN Next LT Pro" w:hAnsi="DIN Next LT Pro"/>
          <w:color w:val="000000"/>
          <w:sz w:val="22"/>
          <w:szCs w:val="22"/>
          <w:lang w:val="ro-MD"/>
        </w:rPr>
        <w:t>3</w:t>
      </w:r>
      <w:r w:rsidRPr="000275F9">
        <w:rPr>
          <w:rFonts w:ascii="DIN Next LT Pro" w:hAnsi="DIN Next LT Pro"/>
          <w:color w:val="000000"/>
          <w:sz w:val="22"/>
          <w:szCs w:val="22"/>
          <w:lang w:val="ro-MD"/>
        </w:rPr>
        <w:t>.2023</w:t>
      </w:r>
    </w:p>
    <w:p w14:paraId="0A2EAE0E" w14:textId="420F051D" w:rsidR="00DC4A3F" w:rsidRPr="00CC4B4A" w:rsidRDefault="00DC4A3F" w:rsidP="00CC4B4A">
      <w:pPr>
        <w:ind w:left="0"/>
        <w:jc w:val="both"/>
        <w:rPr>
          <w:lang w:val="ro-RO"/>
        </w:rPr>
      </w:pPr>
    </w:p>
    <w:p w14:paraId="5543F4C3" w14:textId="77777777" w:rsidR="001964CB" w:rsidRPr="00CC4B4A" w:rsidRDefault="001964CB" w:rsidP="00CC4B4A">
      <w:pPr>
        <w:ind w:left="0"/>
        <w:rPr>
          <w:lang w:val="ro-RO"/>
        </w:rPr>
      </w:pPr>
    </w:p>
    <w:sectPr w:rsidR="001964CB" w:rsidRPr="00CC4B4A" w:rsidSect="003D4B89">
      <w:footerReference w:type="default" r:id="rId10"/>
      <w:headerReference w:type="first" r:id="rId11"/>
      <w:footerReference w:type="first" r:id="rId12"/>
      <w:pgSz w:w="12240" w:h="15840"/>
      <w:pgMar w:top="819" w:right="900" w:bottom="1440" w:left="17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1842" w14:textId="77777777" w:rsidR="0021729E" w:rsidRDefault="00236140">
      <w:pPr>
        <w:spacing w:after="0" w:line="240" w:lineRule="auto"/>
      </w:pPr>
      <w:r>
        <w:separator/>
      </w:r>
    </w:p>
  </w:endnote>
  <w:endnote w:type="continuationSeparator" w:id="0">
    <w:p w14:paraId="0F0EA0ED" w14:textId="77777777" w:rsidR="0021729E" w:rsidRDefault="0023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Next LT Pro Medium">
    <w:panose1 w:val="020B06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1DD4" w14:textId="77777777" w:rsidR="00C87DEA" w:rsidRDefault="00BE0B17" w:rsidP="007E34AE">
    <w:pPr>
      <w:pStyle w:val="Footer"/>
      <w:ind w:left="-1418"/>
    </w:pPr>
    <w:r>
      <w:rPr>
        <w:noProof/>
      </w:rPr>
      <w:drawing>
        <wp:inline distT="0" distB="0" distL="0" distR="0" wp14:anchorId="5B02E5D3" wp14:editId="1937AE97">
          <wp:extent cx="6537325" cy="629520"/>
          <wp:effectExtent l="0" t="0" r="3175"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6295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48D9" w14:textId="77777777" w:rsidR="00350483" w:rsidRDefault="00BE0B17" w:rsidP="003D4B89">
    <w:pPr>
      <w:pStyle w:val="Footer"/>
      <w:ind w:left="-1710"/>
    </w:pPr>
    <w:r>
      <w:rPr>
        <w:noProof/>
      </w:rPr>
      <w:drawing>
        <wp:inline distT="0" distB="0" distL="0" distR="0" wp14:anchorId="4BCD48D9" wp14:editId="1D7095A9">
          <wp:extent cx="7507224" cy="722376"/>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7224" cy="722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9CDA" w14:textId="77777777" w:rsidR="0021729E" w:rsidRDefault="00236140">
      <w:pPr>
        <w:spacing w:after="0" w:line="240" w:lineRule="auto"/>
      </w:pPr>
      <w:r>
        <w:separator/>
      </w:r>
    </w:p>
  </w:footnote>
  <w:footnote w:type="continuationSeparator" w:id="0">
    <w:p w14:paraId="22C30DEC" w14:textId="77777777" w:rsidR="0021729E" w:rsidRDefault="00236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30BF" w14:textId="77777777" w:rsidR="00350483" w:rsidRDefault="00BE0B17" w:rsidP="003D4B89">
    <w:pPr>
      <w:pStyle w:val="Header"/>
      <w:ind w:left="-1710"/>
    </w:pPr>
    <w:r>
      <w:rPr>
        <w:noProof/>
      </w:rPr>
      <w:drawing>
        <wp:inline distT="0" distB="0" distL="0" distR="0" wp14:anchorId="08318FA8" wp14:editId="7060C75E">
          <wp:extent cx="7891272" cy="12344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r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272"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FBCD9FC"/>
    <w:name w:val="WW8Num3"/>
    <w:lvl w:ilvl="0">
      <w:start w:val="1"/>
      <w:numFmt w:val="lowerLetter"/>
      <w:lvlText w:val="%1."/>
      <w:lvlJc w:val="left"/>
      <w:pPr>
        <w:tabs>
          <w:tab w:val="num" w:pos="360"/>
        </w:tabs>
        <w:ind w:left="360" w:hanging="360"/>
      </w:pPr>
      <w:rPr>
        <w:rFonts w:ascii="Times New Roman" w:hAnsi="Times New Roman" w:cs="Times New Roman"/>
        <w:b/>
        <w:bCs/>
        <w:sz w:val="22"/>
        <w:szCs w:val="22"/>
        <w:lang w:val="ro-RO"/>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8"/>
        </w:tabs>
        <w:ind w:left="1068" w:hanging="360"/>
      </w:pPr>
      <w:rPr>
        <w:rFonts w:cs="Times New Roman"/>
        <w:sz w:val="22"/>
        <w:szCs w:val="22"/>
        <w:lang w:val="ro-RO"/>
      </w:rPr>
    </w:lvl>
  </w:abstractNum>
  <w:abstractNum w:abstractNumId="3"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ascii="Times New Roman" w:hAnsi="Times New Roman" w:cs="Times New Roman"/>
        <w:b/>
        <w:i/>
        <w:sz w:val="22"/>
        <w:szCs w:val="22"/>
        <w:lang w:val="ro-RO" w:eastAsia="en-US"/>
      </w:rPr>
    </w:lvl>
  </w:abstractNum>
  <w:abstractNum w:abstractNumId="4" w15:restartNumberingAfterBreak="0">
    <w:nsid w:val="2841122B"/>
    <w:multiLevelType w:val="hybridMultilevel"/>
    <w:tmpl w:val="B158EADC"/>
    <w:lvl w:ilvl="0" w:tplc="C9A0869C">
      <w:numFmt w:val="bullet"/>
      <w:lvlText w:val="-"/>
      <w:lvlJc w:val="left"/>
      <w:pPr>
        <w:ind w:left="720" w:hanging="360"/>
      </w:pPr>
      <w:rPr>
        <w:rFonts w:ascii="DIN Next LT Pro" w:eastAsia="Times New Roman" w:hAnsi="DIN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33E1C"/>
    <w:multiLevelType w:val="multilevel"/>
    <w:tmpl w:val="106431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6561090"/>
    <w:multiLevelType w:val="hybridMultilevel"/>
    <w:tmpl w:val="8174A8F8"/>
    <w:lvl w:ilvl="0" w:tplc="98322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21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8272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8905001">
    <w:abstractNumId w:val="2"/>
    <w:lvlOverride w:ilvl="0">
      <w:startOverride w:val="1"/>
    </w:lvlOverride>
  </w:num>
  <w:num w:numId="4" w16cid:durableId="1186558070">
    <w:abstractNumId w:val="3"/>
    <w:lvlOverride w:ilvl="0">
      <w:startOverride w:val="1"/>
    </w:lvlOverride>
  </w:num>
  <w:num w:numId="5" w16cid:durableId="1226794029">
    <w:abstractNumId w:val="6"/>
  </w:num>
  <w:num w:numId="6" w16cid:durableId="615061551">
    <w:abstractNumId w:val="5"/>
  </w:num>
  <w:num w:numId="7" w16cid:durableId="55132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50"/>
    <w:rsid w:val="000275F9"/>
    <w:rsid w:val="001964CB"/>
    <w:rsid w:val="0019651A"/>
    <w:rsid w:val="001F1950"/>
    <w:rsid w:val="0021729E"/>
    <w:rsid w:val="00236140"/>
    <w:rsid w:val="002B4BA8"/>
    <w:rsid w:val="00345EB3"/>
    <w:rsid w:val="003B1939"/>
    <w:rsid w:val="00403B76"/>
    <w:rsid w:val="00502720"/>
    <w:rsid w:val="005278CC"/>
    <w:rsid w:val="00603EF0"/>
    <w:rsid w:val="00634BA1"/>
    <w:rsid w:val="006A42B5"/>
    <w:rsid w:val="006E7DAD"/>
    <w:rsid w:val="0072475A"/>
    <w:rsid w:val="00776B48"/>
    <w:rsid w:val="007D66AF"/>
    <w:rsid w:val="007F410D"/>
    <w:rsid w:val="00810D4F"/>
    <w:rsid w:val="00901F22"/>
    <w:rsid w:val="00973563"/>
    <w:rsid w:val="009A2F24"/>
    <w:rsid w:val="00A77B21"/>
    <w:rsid w:val="00B05979"/>
    <w:rsid w:val="00BB304F"/>
    <w:rsid w:val="00BE0B17"/>
    <w:rsid w:val="00BF5090"/>
    <w:rsid w:val="00C1631E"/>
    <w:rsid w:val="00C634AA"/>
    <w:rsid w:val="00CC14AA"/>
    <w:rsid w:val="00CC4B4A"/>
    <w:rsid w:val="00D82C9C"/>
    <w:rsid w:val="00DC3374"/>
    <w:rsid w:val="00DC4A3F"/>
    <w:rsid w:val="00E9457F"/>
    <w:rsid w:val="00FA50E4"/>
    <w:rsid w:val="00FC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87B8"/>
  <w15:chartTrackingRefBased/>
  <w15:docId w15:val="{328F6133-D206-4A02-83E8-E3D79A8D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Next LT Pro" w:eastAsiaTheme="minorHAnsi" w:hAnsi="DIN Next LT Pro"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50"/>
    <w:pPr>
      <w:ind w:left="113"/>
    </w:pPr>
    <w:rPr>
      <w:rFonts w:cstheme="minorBidi"/>
      <w:sz w:val="22"/>
      <w:szCs w:val="22"/>
    </w:rPr>
  </w:style>
  <w:style w:type="paragraph" w:styleId="Heading1">
    <w:name w:val="heading 1"/>
    <w:basedOn w:val="Normal"/>
    <w:next w:val="Normal"/>
    <w:link w:val="Heading1Char"/>
    <w:qFormat/>
    <w:rsid w:val="00973563"/>
    <w:pPr>
      <w:keepNext/>
      <w:widowControl w:val="0"/>
      <w:numPr>
        <w:numId w:val="2"/>
      </w:numPr>
      <w:suppressAutoHyphens/>
      <w:spacing w:after="0" w:line="360" w:lineRule="auto"/>
      <w:jc w:val="both"/>
      <w:outlineLvl w:val="0"/>
    </w:pPr>
    <w:rPr>
      <w:rFonts w:ascii="Liberation Serif" w:eastAsia="SimSun" w:hAnsi="Liberation Serif" w:cs="Mangal"/>
      <w:kern w:val="2"/>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50"/>
    <w:rPr>
      <w:rFonts w:cstheme="minorBidi"/>
      <w:sz w:val="22"/>
      <w:szCs w:val="22"/>
    </w:rPr>
  </w:style>
  <w:style w:type="paragraph" w:styleId="Header">
    <w:name w:val="header"/>
    <w:basedOn w:val="Normal"/>
    <w:link w:val="HeaderChar"/>
    <w:uiPriority w:val="99"/>
    <w:unhideWhenUsed/>
    <w:rsid w:val="001F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50"/>
    <w:rPr>
      <w:rFonts w:cstheme="minorBidi"/>
      <w:sz w:val="22"/>
      <w:szCs w:val="22"/>
    </w:rPr>
  </w:style>
  <w:style w:type="character" w:customStyle="1" w:styleId="Heading1Char">
    <w:name w:val="Heading 1 Char"/>
    <w:basedOn w:val="DefaultParagraphFont"/>
    <w:link w:val="Heading1"/>
    <w:rsid w:val="00973563"/>
    <w:rPr>
      <w:rFonts w:ascii="Liberation Serif" w:eastAsia="SimSun" w:hAnsi="Liberation Serif" w:cs="Mangal"/>
      <w:kern w:val="2"/>
      <w:lang w:val="ro-RO" w:eastAsia="zh-CN" w:bidi="hi-IN"/>
    </w:rPr>
  </w:style>
  <w:style w:type="character" w:styleId="Hyperlink">
    <w:name w:val="Hyperlink"/>
    <w:unhideWhenUsed/>
    <w:rsid w:val="00973563"/>
    <w:rPr>
      <w:color w:val="0000FF"/>
      <w:u w:val="single"/>
    </w:rPr>
  </w:style>
  <w:style w:type="paragraph" w:styleId="BodyText">
    <w:name w:val="Body Text"/>
    <w:basedOn w:val="Normal"/>
    <w:link w:val="BodyTextChar"/>
    <w:semiHidden/>
    <w:unhideWhenUsed/>
    <w:rsid w:val="00973563"/>
    <w:pPr>
      <w:widowControl w:val="0"/>
      <w:suppressAutoHyphens/>
      <w:spacing w:after="140" w:line="288" w:lineRule="auto"/>
      <w:ind w:left="0"/>
    </w:pPr>
    <w:rPr>
      <w:rFonts w:ascii="Liberation Serif" w:eastAsia="SimSun" w:hAnsi="Liberation Serif" w:cs="Mangal"/>
      <w:kern w:val="2"/>
      <w:sz w:val="24"/>
      <w:szCs w:val="24"/>
      <w:lang w:val="ro-RO" w:eastAsia="zh-CN" w:bidi="hi-IN"/>
    </w:rPr>
  </w:style>
  <w:style w:type="character" w:customStyle="1" w:styleId="BodyTextChar">
    <w:name w:val="Body Text Char"/>
    <w:basedOn w:val="DefaultParagraphFont"/>
    <w:link w:val="BodyText"/>
    <w:semiHidden/>
    <w:rsid w:val="00973563"/>
    <w:rPr>
      <w:rFonts w:ascii="Liberation Serif" w:eastAsia="SimSun" w:hAnsi="Liberation Serif" w:cs="Mangal"/>
      <w:kern w:val="2"/>
      <w:lang w:val="ro-RO" w:eastAsia="zh-CN" w:bidi="hi-IN"/>
    </w:rPr>
  </w:style>
  <w:style w:type="paragraph" w:styleId="BodyText2">
    <w:name w:val="Body Text 2"/>
    <w:basedOn w:val="Normal"/>
    <w:link w:val="BodyText2Char"/>
    <w:semiHidden/>
    <w:unhideWhenUsed/>
    <w:rsid w:val="00973563"/>
    <w:pPr>
      <w:widowControl w:val="0"/>
      <w:suppressAutoHyphens/>
      <w:autoSpaceDE w:val="0"/>
      <w:spacing w:after="120" w:line="480" w:lineRule="auto"/>
      <w:ind w:left="0"/>
    </w:pPr>
    <w:rPr>
      <w:rFonts w:ascii="Liberation Serif" w:eastAsia="SimSun" w:hAnsi="Liberation Serif" w:cs="Mangal"/>
      <w:kern w:val="2"/>
      <w:sz w:val="24"/>
      <w:szCs w:val="24"/>
      <w:lang w:val="ro-RO" w:eastAsia="zh-CN" w:bidi="hi-IN"/>
    </w:rPr>
  </w:style>
  <w:style w:type="character" w:customStyle="1" w:styleId="BodyText2Char">
    <w:name w:val="Body Text 2 Char"/>
    <w:basedOn w:val="DefaultParagraphFont"/>
    <w:link w:val="BodyText2"/>
    <w:semiHidden/>
    <w:rsid w:val="00973563"/>
    <w:rPr>
      <w:rFonts w:ascii="Liberation Serif" w:eastAsia="SimSun" w:hAnsi="Liberation Serif" w:cs="Mangal"/>
      <w:kern w:val="2"/>
      <w:lang w:val="ro-RO" w:eastAsia="zh-CN" w:bidi="hi-IN"/>
    </w:rPr>
  </w:style>
  <w:style w:type="paragraph" w:styleId="BodyTextIndent2">
    <w:name w:val="Body Text Indent 2"/>
    <w:basedOn w:val="Normal"/>
    <w:link w:val="BodyTextIndent2Char"/>
    <w:semiHidden/>
    <w:unhideWhenUsed/>
    <w:rsid w:val="00973563"/>
    <w:pPr>
      <w:widowControl w:val="0"/>
      <w:suppressAutoHyphens/>
      <w:spacing w:after="120" w:line="480" w:lineRule="auto"/>
      <w:ind w:left="360"/>
    </w:pPr>
    <w:rPr>
      <w:rFonts w:ascii="Liberation Serif" w:eastAsia="Tahoma" w:hAnsi="Liberation Serif" w:cs="Mangal"/>
      <w:kern w:val="2"/>
      <w:sz w:val="24"/>
      <w:szCs w:val="20"/>
      <w:lang w:val="ro-RO" w:eastAsia="zh-CN" w:bidi="hi-IN"/>
    </w:rPr>
  </w:style>
  <w:style w:type="character" w:customStyle="1" w:styleId="BodyTextIndent2Char">
    <w:name w:val="Body Text Indent 2 Char"/>
    <w:basedOn w:val="DefaultParagraphFont"/>
    <w:link w:val="BodyTextIndent2"/>
    <w:semiHidden/>
    <w:rsid w:val="00973563"/>
    <w:rPr>
      <w:rFonts w:ascii="Liberation Serif" w:eastAsia="Tahoma" w:hAnsi="Liberation Serif" w:cs="Mangal"/>
      <w:kern w:val="2"/>
      <w:szCs w:val="20"/>
      <w:lang w:val="ro-RO" w:eastAsia="zh-CN" w:bidi="hi-IN"/>
    </w:rPr>
  </w:style>
  <w:style w:type="paragraph" w:customStyle="1" w:styleId="western">
    <w:name w:val="western"/>
    <w:basedOn w:val="Normal"/>
    <w:qFormat/>
    <w:rsid w:val="00973563"/>
    <w:pPr>
      <w:spacing w:before="280" w:after="144" w:line="288" w:lineRule="auto"/>
      <w:ind w:left="0"/>
    </w:pPr>
    <w:rPr>
      <w:rFonts w:ascii="Liberation Serif" w:eastAsia="Times New Roman" w:hAnsi="Liberation Serif" w:cs="Liberation Serif"/>
      <w:color w:val="000000"/>
      <w:kern w:val="2"/>
      <w:sz w:val="24"/>
      <w:szCs w:val="24"/>
      <w:lang w:eastAsia="zh-CN"/>
    </w:rPr>
  </w:style>
  <w:style w:type="paragraph" w:styleId="ListParagraph">
    <w:name w:val="List Paragraph"/>
    <w:basedOn w:val="Normal"/>
    <w:uiPriority w:val="34"/>
    <w:qFormat/>
    <w:rsid w:val="00CC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8546">
      <w:bodyDiv w:val="1"/>
      <w:marLeft w:val="0"/>
      <w:marRight w:val="0"/>
      <w:marTop w:val="0"/>
      <w:marBottom w:val="0"/>
      <w:divBdr>
        <w:top w:val="none" w:sz="0" w:space="0" w:color="auto"/>
        <w:left w:val="none" w:sz="0" w:space="0" w:color="auto"/>
        <w:bottom w:val="none" w:sz="0" w:space="0" w:color="auto"/>
        <w:right w:val="none" w:sz="0" w:space="0" w:color="auto"/>
      </w:divBdr>
    </w:div>
    <w:div w:id="1442534333">
      <w:bodyDiv w:val="1"/>
      <w:marLeft w:val="0"/>
      <w:marRight w:val="0"/>
      <w:marTop w:val="0"/>
      <w:marBottom w:val="0"/>
      <w:divBdr>
        <w:top w:val="none" w:sz="0" w:space="0" w:color="auto"/>
        <w:left w:val="none" w:sz="0" w:space="0" w:color="auto"/>
        <w:bottom w:val="none" w:sz="0" w:space="0" w:color="auto"/>
        <w:right w:val="none" w:sz="0" w:space="0" w:color="auto"/>
      </w:divBdr>
    </w:div>
    <w:div w:id="15038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rcureaciuc.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miercureaciuc.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czemaria@szereda.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Ferenczy Krisztina</dc:creator>
  <cp:keywords/>
  <dc:description/>
  <cp:lastModifiedBy>Gal Maria</cp:lastModifiedBy>
  <cp:revision>33</cp:revision>
  <dcterms:created xsi:type="dcterms:W3CDTF">2022-04-05T10:33:00Z</dcterms:created>
  <dcterms:modified xsi:type="dcterms:W3CDTF">2023-03-08T08:58:00Z</dcterms:modified>
</cp:coreProperties>
</file>